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2150F" w14:textId="77777777" w:rsidR="00467865" w:rsidRPr="00275BB5" w:rsidRDefault="00C53F7D" w:rsidP="0066515D">
      <w:pPr>
        <w:pStyle w:val="Heading2"/>
        <w:jc w:val="center"/>
      </w:pPr>
      <w:r>
        <w:rPr>
          <w:noProof/>
        </w:rPr>
        <w:drawing>
          <wp:anchor distT="0" distB="0" distL="114300" distR="114300" simplePos="0" relativeHeight="251669504" behindDoc="0" locked="0" layoutInCell="1" allowOverlap="1" wp14:anchorId="7071737F" wp14:editId="4B68D1E3">
            <wp:simplePos x="0" y="0"/>
            <wp:positionH relativeFrom="column">
              <wp:posOffset>-463550</wp:posOffset>
            </wp:positionH>
            <wp:positionV relativeFrom="page">
              <wp:posOffset>6350</wp:posOffset>
            </wp:positionV>
            <wp:extent cx="1333500" cy="1333500"/>
            <wp:effectExtent l="0" t="0" r="0" b="0"/>
            <wp:wrapNone/>
            <wp:docPr id="30" name="Picture 30"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r w:rsidR="00D72515">
        <w:rPr>
          <w:noProof/>
        </w:rPr>
        <mc:AlternateContent>
          <mc:Choice Requires="wps">
            <w:drawing>
              <wp:anchor distT="0" distB="0" distL="114300" distR="114300" simplePos="0" relativeHeight="251658240" behindDoc="0" locked="0" layoutInCell="1" allowOverlap="1" wp14:anchorId="0F48C9F5" wp14:editId="76788355">
                <wp:simplePos x="0" y="0"/>
                <wp:positionH relativeFrom="page">
                  <wp:posOffset>2277110</wp:posOffset>
                </wp:positionH>
                <wp:positionV relativeFrom="page">
                  <wp:posOffset>260350</wp:posOffset>
                </wp:positionV>
                <wp:extent cx="2971800" cy="850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729CA" w14:textId="77777777" w:rsidR="00F81ED2" w:rsidRDefault="00F81ED2" w:rsidP="0066515D">
                            <w:pPr>
                              <w:pStyle w:val="Heading1"/>
                              <w:spacing w:before="0" w:after="0"/>
                              <w:ind w:right="60"/>
                              <w:jc w:val="center"/>
                              <w:rPr>
                                <w:sz w:val="28"/>
                                <w:szCs w:val="28"/>
                              </w:rPr>
                            </w:pPr>
                            <w:r w:rsidRPr="009E6CD3">
                              <w:rPr>
                                <w:sz w:val="28"/>
                                <w:szCs w:val="28"/>
                              </w:rPr>
                              <w:t>Ashbury Senior Computer Community Center</w:t>
                            </w:r>
                          </w:p>
                          <w:p w14:paraId="727B1048" w14:textId="77777777" w:rsidR="00F81ED2" w:rsidRPr="009E6CD3" w:rsidRDefault="00F81ED2" w:rsidP="0066515D">
                            <w:pPr>
                              <w:jc w:val="center"/>
                              <w:rPr>
                                <w:sz w:val="16"/>
                                <w:szCs w:val="16"/>
                              </w:rPr>
                            </w:pPr>
                            <w:r>
                              <w:rPr>
                                <w:sz w:val="16"/>
                                <w:szCs w:val="16"/>
                              </w:rPr>
                              <w:t>110111 Ashbury Avenue,</w:t>
                            </w:r>
                            <w:r w:rsidRPr="009E6CD3">
                              <w:rPr>
                                <w:sz w:val="16"/>
                                <w:szCs w:val="16"/>
                              </w:rPr>
                              <w:t xml:space="preserve"> Cleveland, Ohio  44106</w:t>
                            </w:r>
                          </w:p>
                          <w:p w14:paraId="762C9B8E" w14:textId="77777777" w:rsidR="00F81ED2" w:rsidRPr="009E6CD3" w:rsidRDefault="00F81ED2" w:rsidP="009E6CD3">
                            <w:pPr>
                              <w:jc w:val="center"/>
                              <w:rPr>
                                <w:sz w:val="16"/>
                                <w:szCs w:val="16"/>
                              </w:rPr>
                            </w:pPr>
                            <w:r w:rsidRPr="009E6CD3">
                              <w:rPr>
                                <w:sz w:val="16"/>
                                <w:szCs w:val="16"/>
                              </w:rPr>
                              <w:t>216-421-2305 Fax 216-229-4151      www.asc3.org</w:t>
                            </w:r>
                          </w:p>
                          <w:p w14:paraId="28588B1A" w14:textId="77777777" w:rsidR="00F81ED2" w:rsidRPr="009E6CD3" w:rsidRDefault="00F81ED2" w:rsidP="009E6CD3">
                            <w:pPr>
                              <w:rPr>
                                <w:sz w:val="16"/>
                                <w:szCs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7B49F9" id="_x0000_t202" coordsize="21600,21600" o:spt="202" path="m,l,21600r21600,l21600,xe">
                <v:stroke joinstyle="miter"/>
                <v:path gradientshapeok="t" o:connecttype="rect"/>
              </v:shapetype>
              <v:shape id="Text Box 2" o:spid="_x0000_s1026" type="#_x0000_t202" style="position:absolute;left:0;text-align:left;margin-left:179.3pt;margin-top:20.5pt;width:234pt;height: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" filled="f" stroked="f">
                <v:path arrowok="t"/>
                <v:textbox style="mso-fit-shape-to-text:t">
                  <w:txbxContent>
                    <w:p w14:paraId="6E0EF9F0" w14:textId="77777777" w:rsidR="00F81ED2" w:rsidRDefault="00F81ED2" w:rsidP="0066515D">
                      <w:pPr>
                        <w:pStyle w:val="Heading1"/>
                        <w:spacing w:before="0" w:after="0"/>
                        <w:ind w:right="60"/>
                        <w:jc w:val="center"/>
                        <w:rPr>
                          <w:sz w:val="28"/>
                          <w:szCs w:val="28"/>
                        </w:rPr>
                      </w:pPr>
                      <w:r w:rsidRPr="009E6CD3">
                        <w:rPr>
                          <w:sz w:val="28"/>
                          <w:szCs w:val="28"/>
                        </w:rPr>
                        <w:t>Ashbury Senior Computer Community Center</w:t>
                      </w:r>
                    </w:p>
                    <w:p w14:paraId="4F977096" w14:textId="77777777" w:rsidR="00F81ED2" w:rsidRPr="009E6CD3" w:rsidRDefault="00F81ED2" w:rsidP="0066515D">
                      <w:pPr>
                        <w:jc w:val="center"/>
                        <w:rPr>
                          <w:sz w:val="16"/>
                          <w:szCs w:val="16"/>
                        </w:rPr>
                      </w:pPr>
                      <w:r>
                        <w:rPr>
                          <w:sz w:val="16"/>
                          <w:szCs w:val="16"/>
                        </w:rPr>
                        <w:t>110111 Ashbury Avenue,</w:t>
                      </w:r>
                      <w:r w:rsidRPr="009E6CD3">
                        <w:rPr>
                          <w:sz w:val="16"/>
                          <w:szCs w:val="16"/>
                        </w:rPr>
                        <w:t xml:space="preserve"> Cleveland, Ohio  44106</w:t>
                      </w:r>
                    </w:p>
                    <w:p w14:paraId="7FC702D4" w14:textId="77777777" w:rsidR="00F81ED2" w:rsidRPr="009E6CD3" w:rsidRDefault="00F81ED2" w:rsidP="009E6CD3">
                      <w:pPr>
                        <w:jc w:val="center"/>
                        <w:rPr>
                          <w:sz w:val="16"/>
                          <w:szCs w:val="16"/>
                        </w:rPr>
                      </w:pPr>
                      <w:r w:rsidRPr="009E6CD3">
                        <w:rPr>
                          <w:sz w:val="16"/>
                          <w:szCs w:val="16"/>
                        </w:rPr>
                        <w:t>216-421-2305 Fax 216-229-4151      www.asc3.org</w:t>
                      </w:r>
                    </w:p>
                    <w:p w14:paraId="10C48524" w14:textId="77777777" w:rsidR="00F81ED2" w:rsidRPr="009E6CD3" w:rsidRDefault="00F81ED2" w:rsidP="009E6CD3">
                      <w:pPr>
                        <w:rPr>
                          <w:sz w:val="16"/>
                          <w:szCs w:val="16"/>
                        </w:rPr>
                      </w:pPr>
                    </w:p>
                  </w:txbxContent>
                </v:textbox>
                <w10:wrap anchorx="page" anchory="page"/>
              </v:shape>
            </w:pict>
          </mc:Fallback>
        </mc:AlternateContent>
      </w:r>
      <w:r>
        <w:t xml:space="preserve">           </w:t>
      </w:r>
      <w:r w:rsidR="00120C95" w:rsidRPr="00275BB5">
        <w:t>Employment Application</w:t>
      </w:r>
    </w:p>
    <w:tbl>
      <w:tblPr>
        <w:tblW w:w="10080" w:type="dxa"/>
        <w:tblInd w:w="-645" w:type="dxa"/>
        <w:tblLook w:val="0600" w:firstRow="0" w:lastRow="0" w:firstColumn="0" w:lastColumn="0" w:noHBand="1" w:noVBand="1"/>
      </w:tblPr>
      <w:tblGrid>
        <w:gridCol w:w="914"/>
        <w:gridCol w:w="146"/>
        <w:gridCol w:w="117"/>
        <w:gridCol w:w="218"/>
        <w:gridCol w:w="253"/>
        <w:gridCol w:w="7"/>
        <w:gridCol w:w="113"/>
        <w:gridCol w:w="223"/>
        <w:gridCol w:w="13"/>
        <w:gridCol w:w="99"/>
        <w:gridCol w:w="210"/>
        <w:gridCol w:w="144"/>
        <w:gridCol w:w="137"/>
        <w:gridCol w:w="679"/>
        <w:gridCol w:w="66"/>
        <w:gridCol w:w="65"/>
        <w:gridCol w:w="64"/>
        <w:gridCol w:w="38"/>
        <w:gridCol w:w="32"/>
        <w:gridCol w:w="35"/>
        <w:gridCol w:w="69"/>
        <w:gridCol w:w="216"/>
        <w:gridCol w:w="216"/>
        <w:gridCol w:w="119"/>
        <w:gridCol w:w="216"/>
        <w:gridCol w:w="216"/>
        <w:gridCol w:w="251"/>
        <w:gridCol w:w="246"/>
        <w:gridCol w:w="205"/>
        <w:gridCol w:w="182"/>
        <w:gridCol w:w="35"/>
        <w:gridCol w:w="69"/>
        <w:gridCol w:w="146"/>
        <w:gridCol w:w="80"/>
        <w:gridCol w:w="216"/>
        <w:gridCol w:w="202"/>
        <w:gridCol w:w="216"/>
        <w:gridCol w:w="216"/>
        <w:gridCol w:w="238"/>
        <w:gridCol w:w="183"/>
        <w:gridCol w:w="250"/>
        <w:gridCol w:w="107"/>
        <w:gridCol w:w="98"/>
        <w:gridCol w:w="506"/>
        <w:gridCol w:w="239"/>
        <w:gridCol w:w="102"/>
        <w:gridCol w:w="47"/>
        <w:gridCol w:w="76"/>
        <w:gridCol w:w="689"/>
        <w:gridCol w:w="67"/>
        <w:gridCol w:w="19"/>
        <w:gridCol w:w="9"/>
        <w:gridCol w:w="435"/>
        <w:gridCol w:w="326"/>
      </w:tblGrid>
      <w:tr w:rsidR="00A35524" w:rsidRPr="006D779C" w14:paraId="7ACFC93D" w14:textId="77777777" w:rsidTr="004B1794">
        <w:trPr>
          <w:gridAfter w:val="1"/>
          <w:wAfter w:w="370" w:type="dxa"/>
          <w:cantSplit/>
          <w:trHeight w:hRule="exact" w:val="288"/>
        </w:trPr>
        <w:tc>
          <w:tcPr>
            <w:tcW w:w="9710" w:type="dxa"/>
            <w:gridSpan w:val="53"/>
            <w:shd w:val="clear" w:color="auto" w:fill="000000"/>
          </w:tcPr>
          <w:p w14:paraId="5D1E9F3D" w14:textId="77777777" w:rsidR="00A35524" w:rsidRPr="00D6155E" w:rsidRDefault="009C220D" w:rsidP="00D6155E">
            <w:pPr>
              <w:pStyle w:val="Heading3"/>
            </w:pPr>
            <w:r w:rsidRPr="00D6155E">
              <w:t>Applicant Information</w:t>
            </w:r>
          </w:p>
        </w:tc>
      </w:tr>
      <w:tr w:rsidR="002A7409" w:rsidRPr="005114CE" w14:paraId="4A465006" w14:textId="77777777" w:rsidTr="004B1794">
        <w:trPr>
          <w:gridAfter w:val="5"/>
          <w:wAfter w:w="900" w:type="dxa"/>
          <w:cantSplit/>
          <w:trHeight w:val="432"/>
        </w:trPr>
        <w:tc>
          <w:tcPr>
            <w:tcW w:w="1084" w:type="dxa"/>
            <w:gridSpan w:val="3"/>
          </w:tcPr>
          <w:p w14:paraId="10682073" w14:textId="77777777" w:rsidR="00A82BA3" w:rsidRPr="005114CE" w:rsidRDefault="00A82BA3" w:rsidP="00440CD8">
            <w:pPr>
              <w:pStyle w:val="BodyText"/>
            </w:pPr>
            <w:r w:rsidRPr="00D6155E">
              <w:t>Full Name</w:t>
            </w:r>
            <w:r w:rsidRPr="005114CE">
              <w:t>:</w:t>
            </w:r>
          </w:p>
        </w:tc>
        <w:tc>
          <w:tcPr>
            <w:tcW w:w="2407" w:type="dxa"/>
            <w:gridSpan w:val="16"/>
            <w:tcBorders>
              <w:bottom w:val="single" w:sz="4" w:space="0" w:color="auto"/>
            </w:tcBorders>
          </w:tcPr>
          <w:p w14:paraId="05B195DA" w14:textId="77777777" w:rsidR="00A82BA3" w:rsidRPr="009C220D" w:rsidRDefault="0066515D" w:rsidP="00440CD8">
            <w:pPr>
              <w:pStyle w:val="FieldText"/>
            </w:pPr>
            <w:r>
              <w:fldChar w:fldCharType="begin">
                <w:ffData>
                  <w:name w:val="Text2"/>
                  <w:enabled/>
                  <w:calcOnExit w:val="0"/>
                  <w:textInput/>
                </w:ffData>
              </w:fldChar>
            </w:r>
            <w:bookmarkStart w:id="0" w:name="Text2"/>
            <w:r>
              <w:instrText xml:space="preserve"> FORMTEXT </w:instrText>
            </w:r>
            <w:r>
              <w:fldChar w:fldCharType="separate"/>
            </w:r>
            <w:r w:rsidR="004B1794">
              <w:rPr>
                <w:noProof/>
              </w:rPr>
              <w:t xml:space="preserve">          </w:t>
            </w:r>
            <w:r>
              <w:fldChar w:fldCharType="end"/>
            </w:r>
            <w:bookmarkEnd w:id="0"/>
          </w:p>
        </w:tc>
        <w:tc>
          <w:tcPr>
            <w:tcW w:w="2720" w:type="dxa"/>
            <w:gridSpan w:val="17"/>
            <w:tcBorders>
              <w:bottom w:val="single" w:sz="4" w:space="0" w:color="auto"/>
            </w:tcBorders>
          </w:tcPr>
          <w:p w14:paraId="08CE76E8" w14:textId="77777777" w:rsidR="00A82BA3" w:rsidRPr="009C220D" w:rsidRDefault="004B1794" w:rsidP="00440CD8">
            <w:pPr>
              <w:pStyle w:val="FieldText"/>
            </w:pPr>
            <w:r>
              <w:fldChar w:fldCharType="begin">
                <w:ffData>
                  <w:name w:val="Text76"/>
                  <w:enabled/>
                  <w:calcOnExit w:val="0"/>
                  <w:textInput/>
                </w:ffData>
              </w:fldChar>
            </w:r>
            <w:r>
              <w:instrText xml:space="preserve"> </w:instrText>
            </w:r>
            <w:bookmarkStart w:id="1" w:name="Text7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853" w:type="dxa"/>
            <w:gridSpan w:val="4"/>
            <w:tcBorders>
              <w:bottom w:val="single" w:sz="4" w:space="0" w:color="auto"/>
            </w:tcBorders>
          </w:tcPr>
          <w:p w14:paraId="73B46A49" w14:textId="77777777" w:rsidR="00A82BA3" w:rsidRPr="009C220D" w:rsidRDefault="00786E50" w:rsidP="00440CD8">
            <w:pPr>
              <w:pStyle w:val="FieldText"/>
            </w:pPr>
            <w:r>
              <w:fldChar w:fldCharType="begin">
                <w:ffData>
                  <w:name w:val="Text3"/>
                  <w:enabled/>
                  <w:calcOnExit w:val="0"/>
                  <w:textInput>
                    <w:maxLength w:val="3"/>
                  </w:textInput>
                </w:ffData>
              </w:fldChar>
            </w:r>
            <w:bookmarkStart w:id="2" w:name="Text3"/>
            <w:r>
              <w:instrText xml:space="preserve"> FORMTEXT </w:instrText>
            </w:r>
            <w:r>
              <w:fldChar w:fldCharType="separate"/>
            </w:r>
            <w:r w:rsidR="004B1794">
              <w:t> </w:t>
            </w:r>
            <w:r w:rsidR="004B1794">
              <w:t> </w:t>
            </w:r>
            <w:r w:rsidR="004B1794">
              <w:t> </w:t>
            </w:r>
            <w:r>
              <w:fldChar w:fldCharType="end"/>
            </w:r>
            <w:bookmarkEnd w:id="2"/>
          </w:p>
        </w:tc>
        <w:tc>
          <w:tcPr>
            <w:tcW w:w="963" w:type="dxa"/>
            <w:gridSpan w:val="4"/>
          </w:tcPr>
          <w:p w14:paraId="6B5E61B6" w14:textId="77777777" w:rsidR="00A82BA3" w:rsidRPr="005114CE" w:rsidRDefault="00A82BA3" w:rsidP="001903F7">
            <w:pPr>
              <w:pStyle w:val="BodyText"/>
              <w:jc w:val="right"/>
            </w:pPr>
            <w:r w:rsidRPr="005114CE">
              <w:t>Date:</w:t>
            </w:r>
          </w:p>
        </w:tc>
        <w:tc>
          <w:tcPr>
            <w:tcW w:w="1153" w:type="dxa"/>
            <w:gridSpan w:val="5"/>
            <w:tcBorders>
              <w:bottom w:val="single" w:sz="4" w:space="0" w:color="auto"/>
            </w:tcBorders>
          </w:tcPr>
          <w:p w14:paraId="1ED7723D" w14:textId="77777777" w:rsidR="00A82BA3" w:rsidRPr="009C220D" w:rsidRDefault="008F5BCD" w:rsidP="00440CD8">
            <w:pPr>
              <w:pStyle w:val="FieldText"/>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82BA3" w:rsidRPr="005114CE" w14:paraId="4E9A009E" w14:textId="77777777" w:rsidTr="004B1794">
        <w:trPr>
          <w:gridAfter w:val="1"/>
          <w:wAfter w:w="370" w:type="dxa"/>
          <w:cantSplit/>
          <w:trHeight w:val="144"/>
        </w:trPr>
        <w:tc>
          <w:tcPr>
            <w:tcW w:w="3491" w:type="dxa"/>
            <w:gridSpan w:val="19"/>
          </w:tcPr>
          <w:p w14:paraId="0678C30F" w14:textId="77777777" w:rsidR="00A82BA3" w:rsidRPr="007F3D5B" w:rsidRDefault="00A82BA3" w:rsidP="007F3D5B">
            <w:pPr>
              <w:pStyle w:val="BodyText2"/>
            </w:pPr>
            <w:r w:rsidRPr="007F3D5B">
              <w:rPr>
                <w:szCs w:val="18"/>
              </w:rPr>
              <w:tab/>
            </w:r>
            <w:r w:rsidRPr="007F3D5B">
              <w:t>Last</w:t>
            </w:r>
          </w:p>
        </w:tc>
        <w:tc>
          <w:tcPr>
            <w:tcW w:w="2720" w:type="dxa"/>
            <w:gridSpan w:val="17"/>
          </w:tcPr>
          <w:p w14:paraId="61DFD7DC" w14:textId="77777777" w:rsidR="00A82BA3" w:rsidRPr="007F3D5B" w:rsidRDefault="00A82BA3" w:rsidP="007F3D5B">
            <w:pPr>
              <w:pStyle w:val="BodyText2"/>
            </w:pPr>
            <w:r w:rsidRPr="007F3D5B">
              <w:t>First</w:t>
            </w:r>
          </w:p>
        </w:tc>
        <w:tc>
          <w:tcPr>
            <w:tcW w:w="3499" w:type="dxa"/>
            <w:gridSpan w:val="17"/>
          </w:tcPr>
          <w:p w14:paraId="636902B7" w14:textId="77777777" w:rsidR="00A82BA3" w:rsidRPr="007F3D5B" w:rsidRDefault="00A82BA3" w:rsidP="007F3D5B">
            <w:pPr>
              <w:pStyle w:val="BodyText2"/>
            </w:pPr>
            <w:r w:rsidRPr="007F3D5B">
              <w:t>M.I.</w:t>
            </w:r>
          </w:p>
        </w:tc>
      </w:tr>
      <w:tr w:rsidR="00C53F7D" w:rsidRPr="005114CE" w14:paraId="3FF2ED1F" w14:textId="77777777" w:rsidTr="004B1794">
        <w:trPr>
          <w:gridAfter w:val="1"/>
          <w:wAfter w:w="370" w:type="dxa"/>
          <w:cantSplit/>
          <w:trHeight w:val="288"/>
        </w:trPr>
        <w:tc>
          <w:tcPr>
            <w:tcW w:w="1084" w:type="dxa"/>
            <w:gridSpan w:val="3"/>
          </w:tcPr>
          <w:p w14:paraId="05169AF3" w14:textId="77777777" w:rsidR="00A82BA3" w:rsidRPr="005114CE" w:rsidRDefault="00A82BA3" w:rsidP="00440CD8">
            <w:pPr>
              <w:pStyle w:val="BodyText"/>
            </w:pPr>
            <w:r w:rsidRPr="005114CE">
              <w:t>Address:</w:t>
            </w:r>
          </w:p>
        </w:tc>
        <w:tc>
          <w:tcPr>
            <w:tcW w:w="5127" w:type="dxa"/>
            <w:gridSpan w:val="33"/>
            <w:tcBorders>
              <w:bottom w:val="single" w:sz="4" w:space="0" w:color="auto"/>
            </w:tcBorders>
          </w:tcPr>
          <w:p w14:paraId="4F42FED2" w14:textId="77777777" w:rsidR="00A82BA3" w:rsidRPr="009C220D" w:rsidRDefault="008F5BCD" w:rsidP="00440CD8">
            <w:pPr>
              <w:pStyle w:val="FieldText"/>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499" w:type="dxa"/>
            <w:gridSpan w:val="17"/>
            <w:tcBorders>
              <w:bottom w:val="single" w:sz="4" w:space="0" w:color="auto"/>
            </w:tcBorders>
          </w:tcPr>
          <w:p w14:paraId="58368E03" w14:textId="77777777" w:rsidR="00A82BA3" w:rsidRPr="009C220D" w:rsidRDefault="008F5BCD" w:rsidP="00440CD8">
            <w:pPr>
              <w:pStyle w:val="FieldText"/>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82BA3" w:rsidRPr="005114CE" w14:paraId="49EA35D3" w14:textId="77777777" w:rsidTr="004B1794">
        <w:trPr>
          <w:gridAfter w:val="1"/>
          <w:wAfter w:w="370" w:type="dxa"/>
          <w:cantSplit/>
          <w:trHeight w:val="144"/>
        </w:trPr>
        <w:tc>
          <w:tcPr>
            <w:tcW w:w="6211" w:type="dxa"/>
            <w:gridSpan w:val="36"/>
          </w:tcPr>
          <w:p w14:paraId="657F848B" w14:textId="77777777" w:rsidR="00A82BA3" w:rsidRPr="007F3D5B" w:rsidRDefault="00A82BA3" w:rsidP="007F3D5B">
            <w:pPr>
              <w:pStyle w:val="BodyText2"/>
            </w:pPr>
            <w:r w:rsidRPr="007F3D5B">
              <w:rPr>
                <w:szCs w:val="18"/>
              </w:rPr>
              <w:tab/>
            </w:r>
            <w:r w:rsidRPr="007F3D5B">
              <w:t>Street Address</w:t>
            </w:r>
          </w:p>
        </w:tc>
        <w:tc>
          <w:tcPr>
            <w:tcW w:w="3499" w:type="dxa"/>
            <w:gridSpan w:val="17"/>
            <w:tcBorders>
              <w:top w:val="single" w:sz="4" w:space="0" w:color="auto"/>
            </w:tcBorders>
          </w:tcPr>
          <w:p w14:paraId="680CB0DE" w14:textId="77777777" w:rsidR="00A82BA3" w:rsidRPr="007F3D5B" w:rsidRDefault="00A82BA3" w:rsidP="007F3D5B">
            <w:pPr>
              <w:pStyle w:val="BodyText2"/>
            </w:pPr>
            <w:r w:rsidRPr="007F3D5B">
              <w:t>Apartment/Unit #</w:t>
            </w:r>
          </w:p>
        </w:tc>
      </w:tr>
      <w:tr w:rsidR="0066515D" w:rsidRPr="005114CE" w14:paraId="3D5C609C" w14:textId="77777777" w:rsidTr="004B1794">
        <w:trPr>
          <w:gridAfter w:val="9"/>
          <w:wAfter w:w="1814" w:type="dxa"/>
          <w:cantSplit/>
          <w:trHeight w:val="288"/>
        </w:trPr>
        <w:tc>
          <w:tcPr>
            <w:tcW w:w="1084" w:type="dxa"/>
            <w:gridSpan w:val="3"/>
          </w:tcPr>
          <w:p w14:paraId="391FBF30" w14:textId="77777777" w:rsidR="00C76039" w:rsidRPr="005114CE" w:rsidRDefault="00C76039">
            <w:pPr>
              <w:rPr>
                <w:szCs w:val="19"/>
              </w:rPr>
            </w:pPr>
          </w:p>
        </w:tc>
        <w:tc>
          <w:tcPr>
            <w:tcW w:w="5127" w:type="dxa"/>
            <w:gridSpan w:val="33"/>
            <w:tcBorders>
              <w:bottom w:val="single" w:sz="4" w:space="0" w:color="auto"/>
            </w:tcBorders>
          </w:tcPr>
          <w:p w14:paraId="11F65E9F" w14:textId="77777777" w:rsidR="00C76039" w:rsidRPr="009C220D" w:rsidRDefault="008F5BCD" w:rsidP="00440CD8">
            <w:pPr>
              <w:pStyle w:val="FieldText"/>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310" w:type="dxa"/>
            <w:gridSpan w:val="7"/>
            <w:tcBorders>
              <w:bottom w:val="single" w:sz="4" w:space="0" w:color="auto"/>
            </w:tcBorders>
          </w:tcPr>
          <w:p w14:paraId="3398A67F" w14:textId="77777777" w:rsidR="00C76039" w:rsidRPr="005114CE" w:rsidRDefault="008F5BCD" w:rsidP="00440CD8">
            <w:pPr>
              <w:pStyle w:val="FieldText"/>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45" w:type="dxa"/>
            <w:gridSpan w:val="2"/>
            <w:tcBorders>
              <w:bottom w:val="single" w:sz="4" w:space="0" w:color="auto"/>
            </w:tcBorders>
          </w:tcPr>
          <w:p w14:paraId="02381A7A" w14:textId="77777777" w:rsidR="00C76039" w:rsidRPr="005114CE" w:rsidRDefault="008F5BCD" w:rsidP="00440CD8">
            <w:pPr>
              <w:pStyle w:val="FieldText"/>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19395E" w:rsidRPr="005114CE" w14:paraId="5853F1BC" w14:textId="77777777" w:rsidTr="004B1794">
        <w:trPr>
          <w:gridAfter w:val="9"/>
          <w:wAfter w:w="1814" w:type="dxa"/>
          <w:cantSplit/>
          <w:trHeight w:val="144"/>
        </w:trPr>
        <w:tc>
          <w:tcPr>
            <w:tcW w:w="6211" w:type="dxa"/>
            <w:gridSpan w:val="36"/>
          </w:tcPr>
          <w:p w14:paraId="1BF3138C" w14:textId="77777777" w:rsidR="0019395E" w:rsidRPr="007F3D5B" w:rsidRDefault="0019395E" w:rsidP="0019395E">
            <w:pPr>
              <w:pStyle w:val="BodyText2"/>
            </w:pPr>
            <w:r w:rsidRPr="007F3D5B">
              <w:rPr>
                <w:szCs w:val="18"/>
              </w:rPr>
              <w:tab/>
            </w:r>
            <w:r>
              <w:rPr>
                <w:szCs w:val="18"/>
              </w:rPr>
              <w:t>City</w:t>
            </w:r>
          </w:p>
        </w:tc>
        <w:tc>
          <w:tcPr>
            <w:tcW w:w="1310" w:type="dxa"/>
            <w:gridSpan w:val="7"/>
            <w:tcBorders>
              <w:top w:val="single" w:sz="4" w:space="0" w:color="auto"/>
            </w:tcBorders>
          </w:tcPr>
          <w:p w14:paraId="5741A84A" w14:textId="77777777" w:rsidR="0019395E" w:rsidRPr="007F3D5B" w:rsidRDefault="0019395E" w:rsidP="007F3D5B">
            <w:pPr>
              <w:pStyle w:val="BodyText2"/>
            </w:pPr>
            <w:r w:rsidRPr="007F3D5B">
              <w:t>State</w:t>
            </w:r>
          </w:p>
        </w:tc>
        <w:tc>
          <w:tcPr>
            <w:tcW w:w="745" w:type="dxa"/>
            <w:gridSpan w:val="2"/>
          </w:tcPr>
          <w:p w14:paraId="0CE21533" w14:textId="77777777" w:rsidR="0019395E" w:rsidRPr="007F3D5B" w:rsidRDefault="0019395E" w:rsidP="007F3D5B">
            <w:pPr>
              <w:pStyle w:val="BodyText2"/>
            </w:pPr>
            <w:r w:rsidRPr="007F3D5B">
              <w:t>ZIP Code</w:t>
            </w:r>
          </w:p>
        </w:tc>
      </w:tr>
      <w:tr w:rsidR="00F831CF" w:rsidRPr="005114CE" w14:paraId="5EE4DD01" w14:textId="77777777" w:rsidTr="004B1794">
        <w:trPr>
          <w:gridAfter w:val="1"/>
          <w:wAfter w:w="370" w:type="dxa"/>
          <w:cantSplit/>
          <w:trHeight w:val="963"/>
        </w:trPr>
        <w:tc>
          <w:tcPr>
            <w:tcW w:w="821" w:type="dxa"/>
          </w:tcPr>
          <w:p w14:paraId="276D9995" w14:textId="77777777" w:rsidR="00841645" w:rsidRPr="005114CE" w:rsidRDefault="00841645" w:rsidP="004B1794">
            <w:pPr>
              <w:pStyle w:val="BodyText"/>
              <w:snapToGrid w:val="0"/>
            </w:pPr>
            <w:r w:rsidRPr="005114CE">
              <w:t>Phone:</w:t>
            </w:r>
          </w:p>
        </w:tc>
        <w:tc>
          <w:tcPr>
            <w:tcW w:w="2991" w:type="dxa"/>
            <w:gridSpan w:val="21"/>
          </w:tcPr>
          <w:p w14:paraId="32A9AC44" w14:textId="77777777" w:rsidR="00841645" w:rsidRPr="009C220D" w:rsidRDefault="00613129" w:rsidP="004B1794">
            <w:pPr>
              <w:pStyle w:val="FieldText"/>
              <w:snapToGrid w:val="0"/>
            </w:pPr>
            <w:r w:rsidRPr="005114CE">
              <w:t>(</w:t>
            </w:r>
            <w:r w:rsidR="008F5BCD">
              <w:fldChar w:fldCharType="begin">
                <w:ffData>
                  <w:name w:val="Text10"/>
                  <w:enabled/>
                  <w:calcOnExit w:val="0"/>
                  <w:textInput/>
                </w:ffData>
              </w:fldChar>
            </w:r>
            <w:bookmarkStart w:id="9" w:name="Text10"/>
            <w:r w:rsidR="008F5BCD">
              <w:instrText xml:space="preserve"> FORMTEXT </w:instrText>
            </w:r>
            <w:r w:rsidR="008F5BCD">
              <w:fldChar w:fldCharType="separate"/>
            </w:r>
            <w:r w:rsidR="008F5BCD">
              <w:rPr>
                <w:noProof/>
              </w:rPr>
              <w:t> </w:t>
            </w:r>
            <w:r w:rsidR="008F5BCD">
              <w:rPr>
                <w:noProof/>
              </w:rPr>
              <w:t> </w:t>
            </w:r>
            <w:r w:rsidR="008F5BCD">
              <w:rPr>
                <w:noProof/>
              </w:rPr>
              <w:t> </w:t>
            </w:r>
            <w:r w:rsidR="008F5BCD">
              <w:rPr>
                <w:noProof/>
              </w:rPr>
              <w:t> </w:t>
            </w:r>
            <w:r w:rsidR="008F5BCD">
              <w:rPr>
                <w:noProof/>
              </w:rPr>
              <w:t> </w:t>
            </w:r>
            <w:r w:rsidR="008F5BCD">
              <w:fldChar w:fldCharType="end"/>
            </w:r>
            <w:bookmarkEnd w:id="9"/>
            <w:r w:rsidRPr="005114CE">
              <w:t>)</w:t>
            </w:r>
            <w:r w:rsidR="00A82BA3">
              <w:t xml:space="preserve"> </w:t>
            </w:r>
            <w:r w:rsidR="008F5BCD">
              <w:fldChar w:fldCharType="begin">
                <w:ffData>
                  <w:name w:val="Text11"/>
                  <w:enabled/>
                  <w:calcOnExit w:val="0"/>
                  <w:textInput/>
                </w:ffData>
              </w:fldChar>
            </w:r>
            <w:bookmarkStart w:id="10" w:name="Text11"/>
            <w:r w:rsidR="008F5BCD">
              <w:instrText xml:space="preserve"> FORMTEXT </w:instrText>
            </w:r>
            <w:r w:rsidR="008F5BCD">
              <w:fldChar w:fldCharType="separate"/>
            </w:r>
            <w:r w:rsidR="008F5BCD">
              <w:rPr>
                <w:noProof/>
              </w:rPr>
              <w:t> </w:t>
            </w:r>
            <w:r w:rsidR="008F5BCD">
              <w:rPr>
                <w:noProof/>
              </w:rPr>
              <w:t> </w:t>
            </w:r>
            <w:r w:rsidR="008F5BCD">
              <w:rPr>
                <w:noProof/>
              </w:rPr>
              <w:t> </w:t>
            </w:r>
            <w:r w:rsidR="008F5BCD">
              <w:rPr>
                <w:noProof/>
              </w:rPr>
              <w:t> </w:t>
            </w:r>
            <w:r w:rsidR="008F5BCD">
              <w:rPr>
                <w:noProof/>
              </w:rPr>
              <w:t> </w:t>
            </w:r>
            <w:r w:rsidR="008F5BCD">
              <w:fldChar w:fldCharType="end"/>
            </w:r>
            <w:bookmarkEnd w:id="10"/>
          </w:p>
        </w:tc>
        <w:tc>
          <w:tcPr>
            <w:tcW w:w="1651" w:type="dxa"/>
            <w:gridSpan w:val="8"/>
          </w:tcPr>
          <w:p w14:paraId="32427CF4" w14:textId="77777777" w:rsidR="00841645" w:rsidRPr="005114CE" w:rsidRDefault="003A41A1" w:rsidP="00440CD8">
            <w:pPr>
              <w:pStyle w:val="BodyText"/>
            </w:pPr>
            <w:r>
              <w:t>E-mail A</w:t>
            </w:r>
            <w:r w:rsidR="00613129" w:rsidRPr="005114CE">
              <w:t>ddress:</w:t>
            </w:r>
          </w:p>
        </w:tc>
        <w:tc>
          <w:tcPr>
            <w:tcW w:w="4247" w:type="dxa"/>
            <w:gridSpan w:val="23"/>
          </w:tcPr>
          <w:p w14:paraId="3BC064B9" w14:textId="77777777" w:rsidR="00841645" w:rsidRPr="009C220D" w:rsidRDefault="008F5BCD" w:rsidP="00440CD8">
            <w:pPr>
              <w:pStyle w:val="FieldText"/>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2A7409" w:rsidRPr="005114CE" w14:paraId="6DCF51B1" w14:textId="77777777" w:rsidTr="004B1794">
        <w:trPr>
          <w:gridAfter w:val="1"/>
          <w:wAfter w:w="370" w:type="dxa"/>
          <w:cantSplit/>
          <w:trHeight w:val="432"/>
        </w:trPr>
        <w:tc>
          <w:tcPr>
            <w:tcW w:w="1582" w:type="dxa"/>
            <w:gridSpan w:val="5"/>
          </w:tcPr>
          <w:p w14:paraId="0CFF5A5D" w14:textId="77777777" w:rsidR="00613129" w:rsidRPr="005114CE" w:rsidRDefault="00613129" w:rsidP="004B1794">
            <w:pPr>
              <w:pStyle w:val="BodyText"/>
              <w:snapToGrid w:val="0"/>
            </w:pPr>
            <w:r w:rsidRPr="005114CE">
              <w:t>Date Available:</w:t>
            </w:r>
          </w:p>
        </w:tc>
        <w:tc>
          <w:tcPr>
            <w:tcW w:w="1626" w:type="dxa"/>
            <w:gridSpan w:val="9"/>
          </w:tcPr>
          <w:p w14:paraId="3B3A63F3" w14:textId="77777777" w:rsidR="00613129" w:rsidRPr="009C220D" w:rsidRDefault="008F5BCD" w:rsidP="004B1794">
            <w:pPr>
              <w:pStyle w:val="FieldText"/>
              <w:snapToGrid w:val="0"/>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604" w:type="dxa"/>
            <w:gridSpan w:val="8"/>
          </w:tcPr>
          <w:p w14:paraId="4A1923AA" w14:textId="77777777" w:rsidR="00613129" w:rsidRPr="005114CE" w:rsidRDefault="00613129" w:rsidP="00440CD8">
            <w:pPr>
              <w:pStyle w:val="BodyText"/>
            </w:pPr>
          </w:p>
        </w:tc>
        <w:tc>
          <w:tcPr>
            <w:tcW w:w="2197" w:type="dxa"/>
            <w:gridSpan w:val="13"/>
          </w:tcPr>
          <w:p w14:paraId="417A080D" w14:textId="77777777" w:rsidR="00613129" w:rsidRPr="009C220D" w:rsidRDefault="00613129" w:rsidP="00440CD8">
            <w:pPr>
              <w:pStyle w:val="FieldText"/>
            </w:pPr>
          </w:p>
        </w:tc>
        <w:tc>
          <w:tcPr>
            <w:tcW w:w="1413" w:type="dxa"/>
            <w:gridSpan w:val="7"/>
          </w:tcPr>
          <w:p w14:paraId="0193A5A8" w14:textId="77777777" w:rsidR="00613129" w:rsidRPr="005114CE" w:rsidRDefault="00613129" w:rsidP="00440CD8">
            <w:pPr>
              <w:pStyle w:val="BodyText"/>
            </w:pPr>
            <w:r w:rsidRPr="005114CE">
              <w:t>Desired Salary:</w:t>
            </w:r>
          </w:p>
        </w:tc>
        <w:tc>
          <w:tcPr>
            <w:tcW w:w="2288" w:type="dxa"/>
            <w:gridSpan w:val="11"/>
          </w:tcPr>
          <w:p w14:paraId="1846C3B9" w14:textId="77777777" w:rsidR="00613129" w:rsidRPr="009C220D" w:rsidRDefault="00613129" w:rsidP="00682C69">
            <w:pPr>
              <w:pStyle w:val="FieldText"/>
            </w:pPr>
            <w:r w:rsidRPr="009C220D">
              <w:t>$</w:t>
            </w:r>
            <w:r w:rsidR="008F5BCD">
              <w:fldChar w:fldCharType="begin">
                <w:ffData>
                  <w:name w:val="Text15"/>
                  <w:enabled/>
                  <w:calcOnExit w:val="0"/>
                  <w:textInput/>
                </w:ffData>
              </w:fldChar>
            </w:r>
            <w:bookmarkStart w:id="13" w:name="Text15"/>
            <w:r w:rsidR="008F5BCD">
              <w:instrText xml:space="preserve"> FORMTEXT </w:instrText>
            </w:r>
            <w:r w:rsidR="008F5BCD">
              <w:fldChar w:fldCharType="separate"/>
            </w:r>
            <w:r w:rsidR="008F5BCD">
              <w:rPr>
                <w:noProof/>
              </w:rPr>
              <w:t> </w:t>
            </w:r>
            <w:r w:rsidR="008F5BCD">
              <w:rPr>
                <w:noProof/>
              </w:rPr>
              <w:t> </w:t>
            </w:r>
            <w:r w:rsidR="008F5BCD">
              <w:rPr>
                <w:noProof/>
              </w:rPr>
              <w:t> </w:t>
            </w:r>
            <w:r w:rsidR="008F5BCD">
              <w:rPr>
                <w:noProof/>
              </w:rPr>
              <w:t> </w:t>
            </w:r>
            <w:r w:rsidR="008F5BCD">
              <w:rPr>
                <w:noProof/>
              </w:rPr>
              <w:t> </w:t>
            </w:r>
            <w:r w:rsidR="008F5BCD">
              <w:fldChar w:fldCharType="end"/>
            </w:r>
            <w:bookmarkEnd w:id="13"/>
          </w:p>
        </w:tc>
      </w:tr>
      <w:tr w:rsidR="00DE7FB7" w:rsidRPr="005114CE" w14:paraId="6D4CEA37" w14:textId="77777777" w:rsidTr="004B1794">
        <w:trPr>
          <w:gridAfter w:val="1"/>
          <w:wAfter w:w="370" w:type="dxa"/>
          <w:cantSplit/>
          <w:trHeight w:val="432"/>
        </w:trPr>
        <w:tc>
          <w:tcPr>
            <w:tcW w:w="1926" w:type="dxa"/>
            <w:gridSpan w:val="8"/>
          </w:tcPr>
          <w:p w14:paraId="457DF590" w14:textId="77777777" w:rsidR="00DE7FB7" w:rsidRPr="005114CE" w:rsidRDefault="00C76039" w:rsidP="004B1794">
            <w:pPr>
              <w:pStyle w:val="BodyText"/>
              <w:snapToGrid w:val="0"/>
            </w:pPr>
            <w:r w:rsidRPr="005114CE">
              <w:t>Position Applied for:</w:t>
            </w:r>
          </w:p>
        </w:tc>
        <w:tc>
          <w:tcPr>
            <w:tcW w:w="7784" w:type="dxa"/>
            <w:gridSpan w:val="45"/>
          </w:tcPr>
          <w:p w14:paraId="0C4279F2" w14:textId="77777777" w:rsidR="00DE7FB7" w:rsidRPr="009C220D" w:rsidRDefault="008F5BCD" w:rsidP="00083002">
            <w:pPr>
              <w:pStyle w:val="FieldText"/>
            </w:pPr>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66515D" w:rsidRPr="005114CE" w14:paraId="1095A7A7" w14:textId="77777777" w:rsidTr="004B1794">
        <w:trPr>
          <w:gridAfter w:val="1"/>
          <w:wAfter w:w="370" w:type="dxa"/>
          <w:cantSplit/>
          <w:trHeight w:val="432"/>
        </w:trPr>
        <w:tc>
          <w:tcPr>
            <w:tcW w:w="2392" w:type="dxa"/>
            <w:gridSpan w:val="12"/>
          </w:tcPr>
          <w:p w14:paraId="3AC22DC0" w14:textId="77777777" w:rsidR="009C220D" w:rsidRPr="005114CE" w:rsidRDefault="009C220D" w:rsidP="00D6155E">
            <w:pPr>
              <w:pStyle w:val="BodyText"/>
            </w:pPr>
            <w:r w:rsidRPr="005114CE">
              <w:t>Are you a citizen of the United States?</w:t>
            </w:r>
          </w:p>
        </w:tc>
        <w:tc>
          <w:tcPr>
            <w:tcW w:w="1204" w:type="dxa"/>
            <w:gridSpan w:val="9"/>
          </w:tcPr>
          <w:p w14:paraId="4661FCA3" w14:textId="77777777" w:rsidR="009C220D" w:rsidRDefault="004B1794" w:rsidP="00083002">
            <w:pPr>
              <w:pStyle w:val="Checkbox"/>
              <w:rPr>
                <w:sz w:val="14"/>
                <w:szCs w:val="14"/>
              </w:rPr>
            </w:pPr>
            <w:r>
              <w:rPr>
                <w:sz w:val="14"/>
                <w:szCs w:val="14"/>
              </w:rPr>
              <w:t xml:space="preserve">    </w:t>
            </w:r>
            <w:r w:rsidR="0080774D" w:rsidRPr="0080774D">
              <w:rPr>
                <w:sz w:val="14"/>
                <w:szCs w:val="14"/>
              </w:rPr>
              <w:t>YES</w:t>
            </w:r>
          </w:p>
          <w:p w14:paraId="3825C38B" w14:textId="77777777" w:rsidR="0080774D" w:rsidRPr="0080774D" w:rsidRDefault="0080774D" w:rsidP="0080774D">
            <w:r>
              <w:t xml:space="preserve">         </w:t>
            </w:r>
            <w:r>
              <w:fldChar w:fldCharType="begin">
                <w:ffData>
                  <w:name w:val="Check5"/>
                  <w:enabled/>
                  <w:calcOnExit w:val="0"/>
                  <w:checkBox>
                    <w:sizeAuto/>
                    <w:default w:val="0"/>
                    <w:checked w:val="0"/>
                  </w:checkBox>
                </w:ffData>
              </w:fldChar>
            </w:r>
            <w:bookmarkStart w:id="15" w:name="Check5"/>
            <w:r>
              <w:instrText xml:space="preserve"> FORMCHECKBOX </w:instrText>
            </w:r>
            <w:r w:rsidR="00000000">
              <w:fldChar w:fldCharType="separate"/>
            </w:r>
            <w:r>
              <w:fldChar w:fldCharType="end"/>
            </w:r>
            <w:bookmarkEnd w:id="15"/>
          </w:p>
        </w:tc>
        <w:tc>
          <w:tcPr>
            <w:tcW w:w="432" w:type="dxa"/>
            <w:gridSpan w:val="2"/>
          </w:tcPr>
          <w:p w14:paraId="1BCB8C88" w14:textId="77777777" w:rsidR="009C220D" w:rsidRPr="009C220D" w:rsidRDefault="009C220D" w:rsidP="00D6155E">
            <w:pPr>
              <w:pStyle w:val="BodyText3"/>
            </w:pPr>
            <w:r>
              <w:t>NO</w:t>
            </w:r>
          </w:p>
          <w:p w14:paraId="6ADAF97F" w14:textId="77777777" w:rsidR="009C220D" w:rsidRPr="00D6155E" w:rsidRDefault="009C220D" w:rsidP="00083002">
            <w:pPr>
              <w:pStyle w:val="Checkbox"/>
            </w:pPr>
            <w:r w:rsidRPr="00D6155E">
              <w:fldChar w:fldCharType="begin">
                <w:ffData>
                  <w:name w:val="Check4"/>
                  <w:enabled/>
                  <w:calcOnExit w:val="0"/>
                  <w:checkBox>
                    <w:sizeAuto/>
                    <w:default w:val="0"/>
                  </w:checkBox>
                </w:ffData>
              </w:fldChar>
            </w:r>
            <w:bookmarkStart w:id="16" w:name="Check4"/>
            <w:r w:rsidRPr="00D6155E">
              <w:instrText xml:space="preserve"> FORMCHECKBOX </w:instrText>
            </w:r>
            <w:r w:rsidR="00000000">
              <w:fldChar w:fldCharType="separate"/>
            </w:r>
            <w:r w:rsidRPr="00D6155E">
              <w:fldChar w:fldCharType="end"/>
            </w:r>
            <w:bookmarkEnd w:id="16"/>
          </w:p>
        </w:tc>
        <w:tc>
          <w:tcPr>
            <w:tcW w:w="4463" w:type="dxa"/>
            <w:gridSpan w:val="25"/>
          </w:tcPr>
          <w:p w14:paraId="6DA270E6" w14:textId="77777777" w:rsidR="009C220D" w:rsidRPr="005114CE" w:rsidRDefault="009C220D" w:rsidP="00D6155E">
            <w:pPr>
              <w:pStyle w:val="BodyText"/>
            </w:pPr>
            <w:r w:rsidRPr="005114CE">
              <w:t>If no, are you authorized to work in the U.S.?</w:t>
            </w:r>
          </w:p>
        </w:tc>
        <w:tc>
          <w:tcPr>
            <w:tcW w:w="784" w:type="dxa"/>
            <w:gridSpan w:val="4"/>
          </w:tcPr>
          <w:p w14:paraId="0BD219D3" w14:textId="77777777" w:rsidR="009C220D" w:rsidRPr="009C220D" w:rsidRDefault="009C220D" w:rsidP="00D6155E">
            <w:pPr>
              <w:pStyle w:val="BodyText3"/>
            </w:pPr>
            <w:r>
              <w:t>YES</w:t>
            </w:r>
          </w:p>
          <w:p w14:paraId="16356748" w14:textId="77777777" w:rsidR="009C220D" w:rsidRPr="005114CE" w:rsidRDefault="009C220D" w:rsidP="00D6155E">
            <w:pPr>
              <w:pStyle w:val="Checkbox"/>
            </w:pPr>
            <w:r w:rsidRPr="005114CE">
              <w:fldChar w:fldCharType="begin">
                <w:ffData>
                  <w:name w:val=""/>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435" w:type="dxa"/>
          </w:tcPr>
          <w:p w14:paraId="19C7EE67" w14:textId="77777777" w:rsidR="009C220D" w:rsidRPr="009C220D" w:rsidRDefault="009C220D" w:rsidP="00D6155E">
            <w:pPr>
              <w:pStyle w:val="BodyText3"/>
            </w:pPr>
            <w:r>
              <w:t>NO</w:t>
            </w:r>
          </w:p>
          <w:p w14:paraId="2611B691" w14:textId="77777777" w:rsidR="009C220D" w:rsidRPr="005114CE" w:rsidRDefault="009C220D"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r>
      <w:tr w:rsidR="00C53F7D" w:rsidRPr="005114CE" w14:paraId="2BA46FAC" w14:textId="77777777" w:rsidTr="004B1794">
        <w:trPr>
          <w:gridAfter w:val="1"/>
          <w:wAfter w:w="370" w:type="dxa"/>
          <w:cantSplit/>
          <w:trHeight w:val="432"/>
        </w:trPr>
        <w:tc>
          <w:tcPr>
            <w:tcW w:w="2392" w:type="dxa"/>
            <w:gridSpan w:val="12"/>
          </w:tcPr>
          <w:p w14:paraId="584D7660" w14:textId="77777777" w:rsidR="004B1794" w:rsidRDefault="004B1794" w:rsidP="00D6155E">
            <w:pPr>
              <w:pStyle w:val="BodyText"/>
            </w:pPr>
          </w:p>
          <w:p w14:paraId="2EC3305F" w14:textId="77777777" w:rsidR="009C220D" w:rsidRPr="005114CE" w:rsidRDefault="009C220D" w:rsidP="00D6155E">
            <w:pPr>
              <w:pStyle w:val="BodyText"/>
            </w:pPr>
            <w:r w:rsidRPr="005114CE">
              <w:t>Have you ever worked for this company?</w:t>
            </w:r>
          </w:p>
        </w:tc>
        <w:tc>
          <w:tcPr>
            <w:tcW w:w="1204" w:type="dxa"/>
            <w:gridSpan w:val="9"/>
          </w:tcPr>
          <w:p w14:paraId="11236AC8" w14:textId="77777777" w:rsidR="00C53F7D" w:rsidRDefault="00C53F7D" w:rsidP="00D6155E">
            <w:pPr>
              <w:pStyle w:val="BodyText3"/>
            </w:pPr>
          </w:p>
          <w:p w14:paraId="16C42BF6" w14:textId="77777777" w:rsidR="00C53F7D" w:rsidRDefault="004B1794" w:rsidP="00C53F7D">
            <w:pPr>
              <w:pStyle w:val="BodyText3"/>
            </w:pPr>
            <w:r>
              <w:t xml:space="preserve">    </w:t>
            </w:r>
            <w:r w:rsidR="009C220D">
              <w:t>YES</w:t>
            </w:r>
          </w:p>
          <w:p w14:paraId="7ED743C5" w14:textId="77777777" w:rsidR="009C220D" w:rsidRPr="005114CE" w:rsidRDefault="004B1794" w:rsidP="00D6155E">
            <w:pPr>
              <w:pStyle w:val="Checkbox"/>
            </w:pPr>
            <w:r>
              <w:t xml:space="preserve">   </w:t>
            </w:r>
            <w:r w:rsidR="009C220D" w:rsidRPr="005114CE">
              <w:fldChar w:fldCharType="begin">
                <w:ffData>
                  <w:name w:val=""/>
                  <w:enabled/>
                  <w:calcOnExit w:val="0"/>
                  <w:checkBox>
                    <w:sizeAuto/>
                    <w:default w:val="0"/>
                  </w:checkBox>
                </w:ffData>
              </w:fldChar>
            </w:r>
            <w:r w:rsidR="009C220D" w:rsidRPr="005114CE">
              <w:instrText xml:space="preserve"> FORMCHECKBOX </w:instrText>
            </w:r>
            <w:r w:rsidR="00000000">
              <w:fldChar w:fldCharType="separate"/>
            </w:r>
            <w:r w:rsidR="009C220D" w:rsidRPr="005114CE">
              <w:fldChar w:fldCharType="end"/>
            </w:r>
          </w:p>
        </w:tc>
        <w:tc>
          <w:tcPr>
            <w:tcW w:w="432" w:type="dxa"/>
            <w:gridSpan w:val="2"/>
          </w:tcPr>
          <w:p w14:paraId="234FE0BE" w14:textId="77777777" w:rsidR="00C53F7D" w:rsidRDefault="00C53F7D" w:rsidP="00D6155E">
            <w:pPr>
              <w:pStyle w:val="BodyText3"/>
            </w:pPr>
          </w:p>
          <w:p w14:paraId="4A6D9C62" w14:textId="77777777" w:rsidR="009C220D" w:rsidRPr="009C220D" w:rsidRDefault="009C220D" w:rsidP="004B1794">
            <w:pPr>
              <w:pStyle w:val="BodyText3"/>
              <w:jc w:val="left"/>
            </w:pPr>
            <w:r>
              <w:t>NO</w:t>
            </w:r>
          </w:p>
          <w:p w14:paraId="6A1540C1" w14:textId="77777777" w:rsidR="009C220D" w:rsidRPr="005114CE" w:rsidRDefault="009C220D"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1539" w:type="dxa"/>
            <w:gridSpan w:val="9"/>
          </w:tcPr>
          <w:p w14:paraId="4C620E32" w14:textId="77777777" w:rsidR="004B1794" w:rsidRDefault="004B1794" w:rsidP="00D6155E">
            <w:pPr>
              <w:pStyle w:val="BodyText"/>
            </w:pPr>
          </w:p>
          <w:p w14:paraId="68C76516" w14:textId="77777777" w:rsidR="009C220D" w:rsidRPr="005114CE" w:rsidRDefault="009C220D" w:rsidP="00D6155E">
            <w:pPr>
              <w:pStyle w:val="BodyText"/>
            </w:pPr>
            <w:r w:rsidRPr="005114CE">
              <w:t xml:space="preserve">If </w:t>
            </w:r>
            <w:r w:rsidR="00E106E2">
              <w:t>yes</w:t>
            </w:r>
            <w:r w:rsidRPr="005114CE">
              <w:t>, when?</w:t>
            </w:r>
            <w:r w:rsidR="00C53F7D">
              <w:t xml:space="preserve">    </w:t>
            </w:r>
            <w:r w:rsidR="00C53F7D">
              <w:fldChar w:fldCharType="begin"/>
            </w:r>
            <w:r w:rsidR="00C53F7D">
              <w:instrText xml:space="preserve"> COMMENTS  \* MERGEFORMAT </w:instrText>
            </w:r>
            <w:r w:rsidR="00C53F7D">
              <w:fldChar w:fldCharType="end"/>
            </w:r>
            <w:r w:rsidR="00C53F7D">
              <w:t xml:space="preserve"> </w:t>
            </w:r>
            <w:r w:rsidR="00C53F7D" w:rsidRPr="00C53F7D">
              <w:t xml:space="preserve">     </w:t>
            </w:r>
          </w:p>
        </w:tc>
        <w:tc>
          <w:tcPr>
            <w:tcW w:w="4143" w:type="dxa"/>
            <w:gridSpan w:val="21"/>
          </w:tcPr>
          <w:p w14:paraId="447DDD6D" w14:textId="77777777" w:rsidR="009C220D" w:rsidRPr="009C220D" w:rsidRDefault="009C220D" w:rsidP="00617C65">
            <w:pPr>
              <w:pStyle w:val="FieldText"/>
            </w:pPr>
          </w:p>
        </w:tc>
      </w:tr>
      <w:tr w:rsidR="009C220D" w:rsidRPr="005114CE" w14:paraId="096E9698" w14:textId="77777777" w:rsidTr="004B1794">
        <w:trPr>
          <w:gridAfter w:val="1"/>
          <w:wAfter w:w="370" w:type="dxa"/>
          <w:cantSplit/>
          <w:trHeight w:val="432"/>
        </w:trPr>
        <w:tc>
          <w:tcPr>
            <w:tcW w:w="2392" w:type="dxa"/>
            <w:gridSpan w:val="12"/>
          </w:tcPr>
          <w:p w14:paraId="5E5CE17D" w14:textId="77777777" w:rsidR="009C220D" w:rsidRPr="005114CE" w:rsidRDefault="009C220D" w:rsidP="00D6155E">
            <w:pPr>
              <w:pStyle w:val="BodyText"/>
            </w:pPr>
            <w:r w:rsidRPr="005114CE">
              <w:t>Have you ever been convicted of a felony?</w:t>
            </w:r>
          </w:p>
        </w:tc>
        <w:tc>
          <w:tcPr>
            <w:tcW w:w="1204" w:type="dxa"/>
            <w:gridSpan w:val="9"/>
          </w:tcPr>
          <w:p w14:paraId="2C43679B" w14:textId="77777777" w:rsidR="009C220D" w:rsidRPr="009C220D" w:rsidRDefault="004B1794" w:rsidP="00D6155E">
            <w:pPr>
              <w:pStyle w:val="BodyText3"/>
            </w:pPr>
            <w:r>
              <w:t xml:space="preserve">    </w:t>
            </w:r>
            <w:r w:rsidR="009C220D">
              <w:t>YES</w:t>
            </w:r>
          </w:p>
          <w:p w14:paraId="30EA6E11" w14:textId="77777777" w:rsidR="009C220D" w:rsidRPr="005114CE" w:rsidRDefault="004B1794" w:rsidP="00D6155E">
            <w:pPr>
              <w:pStyle w:val="Checkbox"/>
            </w:pPr>
            <w:r>
              <w:t xml:space="preserve">  </w:t>
            </w:r>
            <w:r w:rsidR="009C220D" w:rsidRPr="005114CE">
              <w:fldChar w:fldCharType="begin">
                <w:ffData>
                  <w:name w:val="Check3"/>
                  <w:enabled/>
                  <w:calcOnExit w:val="0"/>
                  <w:checkBox>
                    <w:sizeAuto/>
                    <w:default w:val="0"/>
                  </w:checkBox>
                </w:ffData>
              </w:fldChar>
            </w:r>
            <w:r w:rsidR="009C220D" w:rsidRPr="005114CE">
              <w:instrText xml:space="preserve"> FORMCHECKBOX </w:instrText>
            </w:r>
            <w:r w:rsidR="00000000">
              <w:fldChar w:fldCharType="separate"/>
            </w:r>
            <w:r w:rsidR="009C220D" w:rsidRPr="005114CE">
              <w:fldChar w:fldCharType="end"/>
            </w:r>
          </w:p>
        </w:tc>
        <w:tc>
          <w:tcPr>
            <w:tcW w:w="432" w:type="dxa"/>
            <w:gridSpan w:val="2"/>
          </w:tcPr>
          <w:p w14:paraId="2C8D43F7" w14:textId="77777777" w:rsidR="009C220D" w:rsidRPr="009C220D" w:rsidRDefault="009C220D" w:rsidP="00D6155E">
            <w:pPr>
              <w:pStyle w:val="BodyText3"/>
            </w:pPr>
            <w:r>
              <w:t>NO</w:t>
            </w:r>
          </w:p>
          <w:p w14:paraId="427520A4" w14:textId="77777777" w:rsidR="009C220D" w:rsidRPr="005114CE" w:rsidRDefault="009C220D" w:rsidP="00D6155E">
            <w:pPr>
              <w:pStyle w:val="Checkbox"/>
            </w:pPr>
            <w:r w:rsidRPr="005114CE">
              <w:fldChar w:fldCharType="begin">
                <w:ffData>
                  <w:name w:val=""/>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5682" w:type="dxa"/>
            <w:gridSpan w:val="30"/>
          </w:tcPr>
          <w:p w14:paraId="2271F91D" w14:textId="77777777" w:rsidR="009C220D" w:rsidRPr="005114CE" w:rsidRDefault="00F81ED2" w:rsidP="00682C69">
            <w:pPr>
              <w:pStyle w:val="BodyText"/>
            </w:pPr>
            <w:r w:rsidRPr="005114CE">
              <w:t>If yes, explain:</w:t>
            </w:r>
            <w:r>
              <w:t xml:space="preserve">   </w:t>
            </w:r>
            <w:r w:rsidR="00C53F7D">
              <w:fldChar w:fldCharType="begin">
                <w:ffData>
                  <w:name w:val="Text9"/>
                  <w:enabled/>
                  <w:calcOnExit w:val="0"/>
                  <w:textInput/>
                </w:ffData>
              </w:fldChar>
            </w:r>
            <w:r w:rsidR="00C53F7D">
              <w:instrText xml:space="preserve"> FORMTEXT </w:instrText>
            </w:r>
            <w:r w:rsidR="00C53F7D">
              <w:fldChar w:fldCharType="separate"/>
            </w:r>
            <w:r w:rsidR="00C53F7D">
              <w:rPr>
                <w:noProof/>
              </w:rPr>
              <w:t> </w:t>
            </w:r>
            <w:r w:rsidR="00C53F7D">
              <w:rPr>
                <w:noProof/>
              </w:rPr>
              <w:t> </w:t>
            </w:r>
            <w:r w:rsidR="00C53F7D">
              <w:rPr>
                <w:noProof/>
              </w:rPr>
              <w:t> </w:t>
            </w:r>
            <w:r w:rsidR="00C53F7D">
              <w:rPr>
                <w:noProof/>
              </w:rPr>
              <w:t> </w:t>
            </w:r>
            <w:r w:rsidR="00C53F7D">
              <w:rPr>
                <w:noProof/>
              </w:rPr>
              <w:t> </w:t>
            </w:r>
            <w:r w:rsidR="00C53F7D">
              <w:fldChar w:fldCharType="end"/>
            </w:r>
          </w:p>
        </w:tc>
      </w:tr>
      <w:tr w:rsidR="000F2DF4" w:rsidRPr="005114CE" w14:paraId="09735322" w14:textId="77777777" w:rsidTr="004B1794">
        <w:trPr>
          <w:gridAfter w:val="1"/>
          <w:wAfter w:w="370" w:type="dxa"/>
          <w:cantSplit/>
          <w:trHeight w:val="432"/>
        </w:trPr>
        <w:tc>
          <w:tcPr>
            <w:tcW w:w="1306" w:type="dxa"/>
            <w:gridSpan w:val="4"/>
          </w:tcPr>
          <w:p w14:paraId="7293FC83" w14:textId="77777777" w:rsidR="000F2DF4" w:rsidRPr="005114CE" w:rsidRDefault="000F2DF4" w:rsidP="00D6155E">
            <w:pPr>
              <w:pStyle w:val="BodyText"/>
            </w:pPr>
          </w:p>
        </w:tc>
        <w:tc>
          <w:tcPr>
            <w:tcW w:w="8404" w:type="dxa"/>
            <w:gridSpan w:val="49"/>
          </w:tcPr>
          <w:p w14:paraId="324B2FBE" w14:textId="77777777" w:rsidR="00F81ED2" w:rsidRPr="009C220D" w:rsidRDefault="00F81ED2" w:rsidP="00F81ED2">
            <w:pPr>
              <w:pStyle w:val="FieldText"/>
            </w:pPr>
          </w:p>
        </w:tc>
      </w:tr>
      <w:tr w:rsidR="000F2DF4" w:rsidRPr="005114CE" w14:paraId="13C347BB" w14:textId="77777777" w:rsidTr="004B1794">
        <w:trPr>
          <w:gridAfter w:val="1"/>
          <w:wAfter w:w="370" w:type="dxa"/>
          <w:cantSplit/>
          <w:trHeight w:val="144"/>
        </w:trPr>
        <w:tc>
          <w:tcPr>
            <w:tcW w:w="9710" w:type="dxa"/>
            <w:gridSpan w:val="53"/>
          </w:tcPr>
          <w:p w14:paraId="2849014A" w14:textId="77777777" w:rsidR="000F2DF4" w:rsidRPr="005114CE" w:rsidRDefault="000F2DF4" w:rsidP="00682C69">
            <w:pPr>
              <w:pStyle w:val="BodyText"/>
            </w:pPr>
          </w:p>
        </w:tc>
      </w:tr>
      <w:tr w:rsidR="000F2DF4" w:rsidRPr="006D779C" w14:paraId="2E9410E0" w14:textId="77777777" w:rsidTr="004B1794">
        <w:trPr>
          <w:gridAfter w:val="1"/>
          <w:wAfter w:w="370" w:type="dxa"/>
          <w:cantSplit/>
          <w:trHeight w:hRule="exact" w:val="288"/>
        </w:trPr>
        <w:tc>
          <w:tcPr>
            <w:tcW w:w="9710" w:type="dxa"/>
            <w:gridSpan w:val="53"/>
            <w:shd w:val="clear" w:color="auto" w:fill="000000"/>
          </w:tcPr>
          <w:p w14:paraId="45A38E3A" w14:textId="77777777" w:rsidR="000F2DF4" w:rsidRPr="006D779C" w:rsidRDefault="009C220D" w:rsidP="00D6155E">
            <w:pPr>
              <w:pStyle w:val="Heading3"/>
            </w:pPr>
            <w:r>
              <w:t>Education</w:t>
            </w:r>
          </w:p>
        </w:tc>
      </w:tr>
      <w:tr w:rsidR="0066515D" w:rsidRPr="00613129" w14:paraId="4844D6EB" w14:textId="77777777" w:rsidTr="004B1794">
        <w:trPr>
          <w:gridAfter w:val="1"/>
          <w:wAfter w:w="370" w:type="dxa"/>
          <w:cantSplit/>
          <w:trHeight w:val="432"/>
        </w:trPr>
        <w:tc>
          <w:tcPr>
            <w:tcW w:w="1306" w:type="dxa"/>
            <w:gridSpan w:val="4"/>
          </w:tcPr>
          <w:p w14:paraId="015837FF" w14:textId="77777777" w:rsidR="000F2DF4" w:rsidRPr="005114CE" w:rsidRDefault="000F2DF4" w:rsidP="00617C65">
            <w:pPr>
              <w:pStyle w:val="BodyText"/>
            </w:pPr>
            <w:r w:rsidRPr="005114CE">
              <w:t>High School:</w:t>
            </w:r>
          </w:p>
        </w:tc>
        <w:tc>
          <w:tcPr>
            <w:tcW w:w="2221" w:type="dxa"/>
            <w:gridSpan w:val="16"/>
          </w:tcPr>
          <w:p w14:paraId="3068E437" w14:textId="77777777" w:rsidR="000F2DF4" w:rsidRPr="005114CE" w:rsidRDefault="008F5BCD" w:rsidP="00617C65">
            <w:pPr>
              <w:pStyle w:val="FieldText"/>
            </w:pP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052" w:type="dxa"/>
            <w:gridSpan w:val="6"/>
          </w:tcPr>
          <w:p w14:paraId="4307DCC3" w14:textId="77777777" w:rsidR="000F2DF4" w:rsidRPr="005114CE" w:rsidRDefault="000F2DF4" w:rsidP="001903F7">
            <w:pPr>
              <w:pStyle w:val="BodyText"/>
              <w:jc w:val="right"/>
            </w:pPr>
            <w:r w:rsidRPr="005114CE">
              <w:t>Address:</w:t>
            </w:r>
          </w:p>
        </w:tc>
        <w:tc>
          <w:tcPr>
            <w:tcW w:w="5131" w:type="dxa"/>
            <w:gridSpan w:val="27"/>
          </w:tcPr>
          <w:p w14:paraId="1FACEE76" w14:textId="77777777" w:rsidR="000F2DF4" w:rsidRPr="005114CE" w:rsidRDefault="008F5BCD" w:rsidP="00617C65">
            <w:pPr>
              <w:pStyle w:val="FieldText"/>
            </w:pPr>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2A7409" w:rsidRPr="00613129" w14:paraId="3FD90ABA" w14:textId="77777777" w:rsidTr="004B1794">
        <w:trPr>
          <w:gridAfter w:val="1"/>
          <w:wAfter w:w="370" w:type="dxa"/>
          <w:cantSplit/>
          <w:trHeight w:val="432"/>
        </w:trPr>
        <w:tc>
          <w:tcPr>
            <w:tcW w:w="821" w:type="dxa"/>
          </w:tcPr>
          <w:p w14:paraId="13F5DC1A" w14:textId="77777777" w:rsidR="00250014" w:rsidRPr="005114CE" w:rsidRDefault="00250014" w:rsidP="00617C65">
            <w:pPr>
              <w:pStyle w:val="BodyText"/>
            </w:pPr>
            <w:r w:rsidRPr="005114CE">
              <w:t>From:</w:t>
            </w:r>
          </w:p>
        </w:tc>
        <w:tc>
          <w:tcPr>
            <w:tcW w:w="881" w:type="dxa"/>
            <w:gridSpan w:val="6"/>
          </w:tcPr>
          <w:p w14:paraId="5A09860B" w14:textId="77777777" w:rsidR="00250014" w:rsidRPr="005114CE" w:rsidRDefault="008F5BCD" w:rsidP="00617C65">
            <w:pPr>
              <w:pStyle w:val="FieldText"/>
            </w:pPr>
            <w:r>
              <w:fldChar w:fldCharType="begin">
                <w:ffData>
                  <w:name w:val="Text21"/>
                  <w:enabled/>
                  <w:calcOnExit w:val="0"/>
                  <w:textInput/>
                </w:ffData>
              </w:fldChar>
            </w:r>
            <w:bookmarkStart w:id="1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546" w:type="dxa"/>
            <w:gridSpan w:val="4"/>
          </w:tcPr>
          <w:p w14:paraId="3A684178" w14:textId="77777777" w:rsidR="00250014" w:rsidRPr="005114CE" w:rsidRDefault="00250014" w:rsidP="001903F7">
            <w:pPr>
              <w:pStyle w:val="BodyText"/>
              <w:jc w:val="right"/>
            </w:pPr>
            <w:r w:rsidRPr="005114CE">
              <w:t>To:</w:t>
            </w:r>
          </w:p>
        </w:tc>
        <w:tc>
          <w:tcPr>
            <w:tcW w:w="1169" w:type="dxa"/>
            <w:gridSpan w:val="6"/>
          </w:tcPr>
          <w:p w14:paraId="4CA45A88" w14:textId="77777777" w:rsidR="00250014" w:rsidRPr="005114CE" w:rsidRDefault="008F5BCD" w:rsidP="00617C65">
            <w:pPr>
              <w:pStyle w:val="FieldText"/>
            </w:pPr>
            <w:r>
              <w:fldChar w:fldCharType="begin">
                <w:ffData>
                  <w:name w:val="Text22"/>
                  <w:enabled/>
                  <w:calcOnExit w:val="0"/>
                  <w:textInput/>
                </w:ffData>
              </w:fldChar>
            </w:r>
            <w:bookmarkStart w:id="2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162" w:type="dxa"/>
            <w:gridSpan w:val="9"/>
          </w:tcPr>
          <w:p w14:paraId="5831E740" w14:textId="77777777" w:rsidR="00250014" w:rsidRPr="005114CE" w:rsidRDefault="00250014" w:rsidP="001903F7">
            <w:pPr>
              <w:pStyle w:val="BodyText"/>
              <w:jc w:val="right"/>
            </w:pPr>
            <w:r w:rsidRPr="005114CE">
              <w:t>Did you graduate?</w:t>
            </w:r>
          </w:p>
        </w:tc>
        <w:tc>
          <w:tcPr>
            <w:tcW w:w="497" w:type="dxa"/>
            <w:gridSpan w:val="2"/>
          </w:tcPr>
          <w:p w14:paraId="0D8165E8" w14:textId="77777777" w:rsidR="00250014" w:rsidRPr="009C220D" w:rsidRDefault="00250014" w:rsidP="00617C65">
            <w:pPr>
              <w:pStyle w:val="BodyText3"/>
            </w:pPr>
            <w:r>
              <w:t>YES</w:t>
            </w:r>
          </w:p>
          <w:p w14:paraId="382F3F16" w14:textId="77777777" w:rsidR="00250014" w:rsidRPr="005114CE" w:rsidRDefault="00250014"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717" w:type="dxa"/>
            <w:gridSpan w:val="6"/>
          </w:tcPr>
          <w:p w14:paraId="0794059D" w14:textId="77777777" w:rsidR="00250014" w:rsidRPr="009C220D" w:rsidRDefault="00250014" w:rsidP="00617C65">
            <w:pPr>
              <w:pStyle w:val="BodyText3"/>
            </w:pPr>
            <w:r>
              <w:t>NO</w:t>
            </w:r>
          </w:p>
          <w:p w14:paraId="54A80A9C" w14:textId="77777777" w:rsidR="00250014" w:rsidRPr="005114CE" w:rsidRDefault="00250014"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1088" w:type="dxa"/>
            <w:gridSpan w:val="5"/>
          </w:tcPr>
          <w:p w14:paraId="4DABF3D0" w14:textId="77777777" w:rsidR="00250014" w:rsidRPr="005114CE" w:rsidRDefault="00250014" w:rsidP="001903F7">
            <w:pPr>
              <w:pStyle w:val="BodyText"/>
              <w:jc w:val="right"/>
            </w:pPr>
            <w:r w:rsidRPr="005114CE">
              <w:t>Degree:</w:t>
            </w:r>
          </w:p>
        </w:tc>
        <w:tc>
          <w:tcPr>
            <w:tcW w:w="2829" w:type="dxa"/>
            <w:gridSpan w:val="14"/>
          </w:tcPr>
          <w:p w14:paraId="58B5570A" w14:textId="77777777" w:rsidR="00250014" w:rsidRPr="005114CE" w:rsidRDefault="008F5BCD" w:rsidP="00617C65">
            <w:pPr>
              <w:pStyle w:val="FieldText"/>
            </w:pPr>
            <w:r>
              <w:fldChar w:fldCharType="begin">
                <w:ffData>
                  <w:name w:val="Text23"/>
                  <w:enabled/>
                  <w:calcOnExit w:val="0"/>
                  <w:textInput/>
                </w:ffData>
              </w:fldChar>
            </w:r>
            <w:bookmarkStart w:id="2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66515D" w:rsidRPr="00613129" w14:paraId="2EA0C43D" w14:textId="77777777" w:rsidTr="004B1794">
        <w:trPr>
          <w:gridAfter w:val="1"/>
          <w:wAfter w:w="370" w:type="dxa"/>
          <w:cantSplit/>
          <w:trHeight w:val="432"/>
        </w:trPr>
        <w:tc>
          <w:tcPr>
            <w:tcW w:w="821" w:type="dxa"/>
          </w:tcPr>
          <w:p w14:paraId="047D5139" w14:textId="77777777" w:rsidR="000F2DF4" w:rsidRPr="005114CE" w:rsidRDefault="000F2DF4" w:rsidP="00617C65">
            <w:pPr>
              <w:pStyle w:val="BodyText"/>
            </w:pPr>
            <w:r w:rsidRPr="005114CE">
              <w:t>College:</w:t>
            </w:r>
            <w:r w:rsidR="004B1794">
              <w:t xml:space="preserve">  </w:t>
            </w:r>
          </w:p>
        </w:tc>
        <w:tc>
          <w:tcPr>
            <w:tcW w:w="2706" w:type="dxa"/>
            <w:gridSpan w:val="19"/>
          </w:tcPr>
          <w:p w14:paraId="56A1AE67" w14:textId="77777777" w:rsidR="000F2DF4" w:rsidRPr="005114CE" w:rsidRDefault="004B1794" w:rsidP="00617C65">
            <w:pPr>
              <w:pStyle w:val="FieldText"/>
            </w:pPr>
            <w:r>
              <w:fldChar w:fldCharType="begin">
                <w:ffData>
                  <w:name w:val="Text77"/>
                  <w:enabled/>
                  <w:calcOnExit w:val="0"/>
                  <w:textInput/>
                </w:ffData>
              </w:fldChar>
            </w:r>
            <w:bookmarkStart w:id="2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052" w:type="dxa"/>
            <w:gridSpan w:val="6"/>
          </w:tcPr>
          <w:p w14:paraId="13AC9630" w14:textId="77777777" w:rsidR="000F2DF4" w:rsidRPr="005114CE" w:rsidRDefault="000F2DF4" w:rsidP="001903F7">
            <w:pPr>
              <w:pStyle w:val="BodyText"/>
              <w:jc w:val="right"/>
            </w:pPr>
            <w:r w:rsidRPr="005114CE">
              <w:t>Address:</w:t>
            </w:r>
          </w:p>
        </w:tc>
        <w:tc>
          <w:tcPr>
            <w:tcW w:w="5131" w:type="dxa"/>
            <w:gridSpan w:val="27"/>
          </w:tcPr>
          <w:p w14:paraId="5F0A7113" w14:textId="77777777" w:rsidR="000F2DF4" w:rsidRPr="005114CE" w:rsidRDefault="008F5BCD" w:rsidP="00617C65">
            <w:pPr>
              <w:pStyle w:val="FieldText"/>
            </w:pPr>
            <w:r>
              <w:fldChar w:fldCharType="begin">
                <w:ffData>
                  <w:name w:val="Text25"/>
                  <w:enabled/>
                  <w:calcOnExit w:val="0"/>
                  <w:textInput/>
                </w:ffData>
              </w:fldChar>
            </w:r>
            <w:bookmarkStart w:id="2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2A7409" w:rsidRPr="00613129" w14:paraId="3948A945" w14:textId="77777777" w:rsidTr="004B1794">
        <w:trPr>
          <w:gridAfter w:val="1"/>
          <w:wAfter w:w="370" w:type="dxa"/>
          <w:cantSplit/>
          <w:trHeight w:val="432"/>
        </w:trPr>
        <w:tc>
          <w:tcPr>
            <w:tcW w:w="821" w:type="dxa"/>
          </w:tcPr>
          <w:p w14:paraId="689525EF" w14:textId="77777777" w:rsidR="00250014" w:rsidRPr="005114CE" w:rsidRDefault="00250014" w:rsidP="00617C65">
            <w:pPr>
              <w:pStyle w:val="BodyText"/>
            </w:pPr>
            <w:r w:rsidRPr="005114CE">
              <w:t>From:</w:t>
            </w:r>
          </w:p>
        </w:tc>
        <w:tc>
          <w:tcPr>
            <w:tcW w:w="881" w:type="dxa"/>
            <w:gridSpan w:val="6"/>
          </w:tcPr>
          <w:p w14:paraId="3CDD307E" w14:textId="77777777" w:rsidR="00250014" w:rsidRPr="005114CE" w:rsidRDefault="008F5BCD" w:rsidP="00617C65">
            <w:pPr>
              <w:pStyle w:val="FieldText"/>
            </w:pPr>
            <w:r>
              <w:fldChar w:fldCharType="begin">
                <w:ffData>
                  <w:name w:val="Text26"/>
                  <w:enabled/>
                  <w:calcOnExit w:val="0"/>
                  <w:textInput/>
                </w:ffData>
              </w:fldChar>
            </w:r>
            <w:bookmarkStart w:id="2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546" w:type="dxa"/>
            <w:gridSpan w:val="4"/>
          </w:tcPr>
          <w:p w14:paraId="0C9A367B" w14:textId="77777777" w:rsidR="00250014" w:rsidRPr="005114CE" w:rsidRDefault="00250014" w:rsidP="001903F7">
            <w:pPr>
              <w:pStyle w:val="BodyText"/>
              <w:jc w:val="right"/>
            </w:pPr>
            <w:r w:rsidRPr="005114CE">
              <w:t>To:</w:t>
            </w:r>
          </w:p>
        </w:tc>
        <w:tc>
          <w:tcPr>
            <w:tcW w:w="1169" w:type="dxa"/>
            <w:gridSpan w:val="6"/>
          </w:tcPr>
          <w:p w14:paraId="1328C4F5" w14:textId="77777777" w:rsidR="00250014" w:rsidRPr="005114CE" w:rsidRDefault="008F5BCD" w:rsidP="00617C65">
            <w:pPr>
              <w:pStyle w:val="FieldText"/>
            </w:pPr>
            <w:r>
              <w:fldChar w:fldCharType="begin">
                <w:ffData>
                  <w:name w:val="Text27"/>
                  <w:enabled/>
                  <w:calcOnExit w:val="0"/>
                  <w:textInput/>
                </w:ffData>
              </w:fldChar>
            </w:r>
            <w:bookmarkStart w:id="2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162" w:type="dxa"/>
            <w:gridSpan w:val="9"/>
          </w:tcPr>
          <w:p w14:paraId="1E18AE4B" w14:textId="77777777" w:rsidR="00250014" w:rsidRPr="005114CE" w:rsidRDefault="00250014" w:rsidP="001903F7">
            <w:pPr>
              <w:pStyle w:val="BodyText"/>
              <w:jc w:val="right"/>
            </w:pPr>
            <w:r w:rsidRPr="005114CE">
              <w:t>Did you graduate?</w:t>
            </w:r>
          </w:p>
        </w:tc>
        <w:tc>
          <w:tcPr>
            <w:tcW w:w="497" w:type="dxa"/>
            <w:gridSpan w:val="2"/>
          </w:tcPr>
          <w:p w14:paraId="33E32B12" w14:textId="77777777" w:rsidR="00250014" w:rsidRPr="009C220D" w:rsidRDefault="00250014" w:rsidP="00617C65">
            <w:pPr>
              <w:pStyle w:val="BodyText3"/>
            </w:pPr>
            <w:r>
              <w:t>YES</w:t>
            </w:r>
          </w:p>
          <w:p w14:paraId="2CF81161" w14:textId="77777777" w:rsidR="00250014" w:rsidRPr="005114CE" w:rsidRDefault="00250014"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717" w:type="dxa"/>
            <w:gridSpan w:val="6"/>
          </w:tcPr>
          <w:p w14:paraId="43BF86C9" w14:textId="77777777" w:rsidR="00250014" w:rsidRPr="009C220D" w:rsidRDefault="00250014" w:rsidP="00617C65">
            <w:pPr>
              <w:pStyle w:val="BodyText3"/>
            </w:pPr>
            <w:r>
              <w:t>NO</w:t>
            </w:r>
          </w:p>
          <w:p w14:paraId="25A2B0FA" w14:textId="77777777" w:rsidR="00250014" w:rsidRPr="005114CE" w:rsidRDefault="00250014"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1088" w:type="dxa"/>
            <w:gridSpan w:val="5"/>
          </w:tcPr>
          <w:p w14:paraId="6D6C2622" w14:textId="77777777" w:rsidR="00250014" w:rsidRPr="005114CE" w:rsidRDefault="00250014" w:rsidP="001903F7">
            <w:pPr>
              <w:pStyle w:val="BodyText"/>
              <w:jc w:val="right"/>
            </w:pPr>
            <w:r w:rsidRPr="005114CE">
              <w:t>Degree:</w:t>
            </w:r>
          </w:p>
        </w:tc>
        <w:tc>
          <w:tcPr>
            <w:tcW w:w="2829" w:type="dxa"/>
            <w:gridSpan w:val="14"/>
          </w:tcPr>
          <w:p w14:paraId="68FFD2D8" w14:textId="77777777" w:rsidR="00250014" w:rsidRPr="005114CE" w:rsidRDefault="008F5BCD" w:rsidP="00617C65">
            <w:pPr>
              <w:pStyle w:val="FieldText"/>
            </w:pPr>
            <w:r>
              <w:fldChar w:fldCharType="begin">
                <w:ffData>
                  <w:name w:val="Text28"/>
                  <w:enabled/>
                  <w:calcOnExit w:val="0"/>
                  <w:textInput/>
                </w:ffData>
              </w:fldChar>
            </w:r>
            <w:bookmarkStart w:id="2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C53F7D" w:rsidRPr="00613129" w14:paraId="5598837D" w14:textId="77777777" w:rsidTr="004B1794">
        <w:trPr>
          <w:gridAfter w:val="1"/>
          <w:wAfter w:w="370" w:type="dxa"/>
          <w:cantSplit/>
          <w:trHeight w:val="432"/>
        </w:trPr>
        <w:tc>
          <w:tcPr>
            <w:tcW w:w="821" w:type="dxa"/>
          </w:tcPr>
          <w:p w14:paraId="33929F1F" w14:textId="77777777" w:rsidR="002A2510" w:rsidRPr="005114CE" w:rsidRDefault="002A2510" w:rsidP="00617C65">
            <w:pPr>
              <w:pStyle w:val="BodyText"/>
            </w:pPr>
            <w:r w:rsidRPr="005114CE">
              <w:t>Other:</w:t>
            </w:r>
          </w:p>
        </w:tc>
        <w:tc>
          <w:tcPr>
            <w:tcW w:w="2706" w:type="dxa"/>
            <w:gridSpan w:val="19"/>
          </w:tcPr>
          <w:p w14:paraId="1AEF470C" w14:textId="77777777" w:rsidR="002A2510" w:rsidRPr="005114CE" w:rsidRDefault="008F5BCD" w:rsidP="00617C65">
            <w:pPr>
              <w:pStyle w:val="FieldText"/>
            </w:pPr>
            <w:r>
              <w:fldChar w:fldCharType="begin">
                <w:ffData>
                  <w:name w:val="Text29"/>
                  <w:enabled/>
                  <w:calcOnExit w:val="0"/>
                  <w:textInput/>
                </w:ffData>
              </w:fldChar>
            </w:r>
            <w:bookmarkStart w:id="2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052" w:type="dxa"/>
            <w:gridSpan w:val="6"/>
          </w:tcPr>
          <w:p w14:paraId="68856894" w14:textId="77777777" w:rsidR="002A2510" w:rsidRPr="005114CE" w:rsidRDefault="002A2510" w:rsidP="001903F7">
            <w:pPr>
              <w:pStyle w:val="BodyText"/>
              <w:jc w:val="right"/>
            </w:pPr>
            <w:r w:rsidRPr="005114CE">
              <w:t>Address:</w:t>
            </w:r>
          </w:p>
        </w:tc>
        <w:tc>
          <w:tcPr>
            <w:tcW w:w="5131" w:type="dxa"/>
            <w:gridSpan w:val="27"/>
          </w:tcPr>
          <w:p w14:paraId="6109F212" w14:textId="77777777" w:rsidR="002A2510" w:rsidRPr="005114CE" w:rsidRDefault="008F5BCD" w:rsidP="00617C65">
            <w:pPr>
              <w:pStyle w:val="FieldText"/>
            </w:pPr>
            <w:r>
              <w:fldChar w:fldCharType="begin">
                <w:ffData>
                  <w:name w:val="Text30"/>
                  <w:enabled/>
                  <w:calcOnExit w:val="0"/>
                  <w:textInput/>
                </w:ffData>
              </w:fldChar>
            </w:r>
            <w:bookmarkStart w:id="2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2A7409" w:rsidRPr="00613129" w14:paraId="1F87F9AC" w14:textId="77777777" w:rsidTr="004B1794">
        <w:trPr>
          <w:gridAfter w:val="1"/>
          <w:wAfter w:w="370" w:type="dxa"/>
          <w:cantSplit/>
          <w:trHeight w:val="432"/>
        </w:trPr>
        <w:tc>
          <w:tcPr>
            <w:tcW w:w="821" w:type="dxa"/>
          </w:tcPr>
          <w:p w14:paraId="56F94247" w14:textId="77777777" w:rsidR="00250014" w:rsidRPr="005114CE" w:rsidRDefault="00250014" w:rsidP="00617C65">
            <w:pPr>
              <w:pStyle w:val="BodyText"/>
            </w:pPr>
            <w:r w:rsidRPr="005114CE">
              <w:t>From:</w:t>
            </w:r>
          </w:p>
        </w:tc>
        <w:tc>
          <w:tcPr>
            <w:tcW w:w="881" w:type="dxa"/>
            <w:gridSpan w:val="6"/>
          </w:tcPr>
          <w:p w14:paraId="33707EE7" w14:textId="77777777" w:rsidR="00250014" w:rsidRPr="005114CE" w:rsidRDefault="008F5BCD" w:rsidP="00617C65">
            <w:pPr>
              <w:pStyle w:val="FieldText"/>
            </w:pPr>
            <w:r>
              <w:fldChar w:fldCharType="begin">
                <w:ffData>
                  <w:name w:val="Text31"/>
                  <w:enabled/>
                  <w:calcOnExit w:val="0"/>
                  <w:textInput/>
                </w:ffData>
              </w:fldChar>
            </w:r>
            <w:bookmarkStart w:id="2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546" w:type="dxa"/>
            <w:gridSpan w:val="4"/>
          </w:tcPr>
          <w:p w14:paraId="7DC126FA" w14:textId="77777777" w:rsidR="00250014" w:rsidRPr="005114CE" w:rsidRDefault="00250014" w:rsidP="001903F7">
            <w:pPr>
              <w:pStyle w:val="BodyText"/>
              <w:jc w:val="right"/>
            </w:pPr>
            <w:r w:rsidRPr="005114CE">
              <w:t>To:</w:t>
            </w:r>
          </w:p>
        </w:tc>
        <w:tc>
          <w:tcPr>
            <w:tcW w:w="1169" w:type="dxa"/>
            <w:gridSpan w:val="6"/>
          </w:tcPr>
          <w:p w14:paraId="76013476" w14:textId="77777777" w:rsidR="00250014" w:rsidRPr="005114CE" w:rsidRDefault="008F5BCD" w:rsidP="00617C65">
            <w:pPr>
              <w:pStyle w:val="FieldText"/>
            </w:pPr>
            <w:r>
              <w:fldChar w:fldCharType="begin">
                <w:ffData>
                  <w:name w:val="Text32"/>
                  <w:enabled/>
                  <w:calcOnExit w:val="0"/>
                  <w:textInput/>
                </w:ffData>
              </w:fldChar>
            </w:r>
            <w:bookmarkStart w:id="3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162" w:type="dxa"/>
            <w:gridSpan w:val="9"/>
          </w:tcPr>
          <w:p w14:paraId="2746856F" w14:textId="77777777" w:rsidR="00250014" w:rsidRPr="005114CE" w:rsidRDefault="00250014" w:rsidP="001903F7">
            <w:pPr>
              <w:pStyle w:val="BodyText"/>
              <w:jc w:val="right"/>
            </w:pPr>
            <w:r w:rsidRPr="005114CE">
              <w:t>Did you graduate?</w:t>
            </w:r>
          </w:p>
        </w:tc>
        <w:tc>
          <w:tcPr>
            <w:tcW w:w="497" w:type="dxa"/>
            <w:gridSpan w:val="2"/>
          </w:tcPr>
          <w:p w14:paraId="5779C2D2" w14:textId="77777777" w:rsidR="00250014" w:rsidRPr="009C220D" w:rsidRDefault="00250014" w:rsidP="00617C65">
            <w:pPr>
              <w:pStyle w:val="BodyText3"/>
            </w:pPr>
            <w:r>
              <w:t>YES</w:t>
            </w:r>
          </w:p>
          <w:p w14:paraId="7533E7C6" w14:textId="77777777" w:rsidR="00250014" w:rsidRPr="005114CE" w:rsidRDefault="00250014"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717" w:type="dxa"/>
            <w:gridSpan w:val="6"/>
          </w:tcPr>
          <w:p w14:paraId="634F8FF0" w14:textId="77777777" w:rsidR="00250014" w:rsidRPr="009C220D" w:rsidRDefault="00250014" w:rsidP="00617C65">
            <w:pPr>
              <w:pStyle w:val="BodyText3"/>
            </w:pPr>
            <w:r>
              <w:t>NO</w:t>
            </w:r>
          </w:p>
          <w:p w14:paraId="7E51D183" w14:textId="77777777" w:rsidR="00250014" w:rsidRPr="005114CE" w:rsidRDefault="00250014"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1088" w:type="dxa"/>
            <w:gridSpan w:val="5"/>
          </w:tcPr>
          <w:p w14:paraId="23DF7AF0" w14:textId="77777777" w:rsidR="00250014" w:rsidRPr="005114CE" w:rsidRDefault="00250014" w:rsidP="001903F7">
            <w:pPr>
              <w:pStyle w:val="BodyText"/>
              <w:jc w:val="right"/>
            </w:pPr>
            <w:r w:rsidRPr="005114CE">
              <w:t>Degree:</w:t>
            </w:r>
          </w:p>
        </w:tc>
        <w:tc>
          <w:tcPr>
            <w:tcW w:w="2829" w:type="dxa"/>
            <w:gridSpan w:val="14"/>
          </w:tcPr>
          <w:p w14:paraId="4F7C15B0" w14:textId="77777777" w:rsidR="00250014" w:rsidRDefault="008F5BCD" w:rsidP="00617C65">
            <w:pPr>
              <w:pStyle w:val="FieldText"/>
            </w:pPr>
            <w:r>
              <w:fldChar w:fldCharType="begin">
                <w:ffData>
                  <w:name w:val="Text33"/>
                  <w:enabled/>
                  <w:calcOnExit w:val="0"/>
                  <w:textInput/>
                </w:ffData>
              </w:fldChar>
            </w:r>
            <w:bookmarkStart w:id="3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6658EC3C" w14:textId="77777777" w:rsidR="00C53F7D" w:rsidRDefault="00C53F7D" w:rsidP="00617C65">
            <w:pPr>
              <w:pStyle w:val="FieldText"/>
            </w:pPr>
          </w:p>
          <w:p w14:paraId="7C6B97D4" w14:textId="77777777" w:rsidR="00C53F7D" w:rsidRDefault="00C53F7D" w:rsidP="00617C65">
            <w:pPr>
              <w:pStyle w:val="FieldText"/>
            </w:pPr>
          </w:p>
          <w:p w14:paraId="46AC9EA5" w14:textId="77777777" w:rsidR="00C53F7D" w:rsidRDefault="00C53F7D" w:rsidP="00617C65">
            <w:pPr>
              <w:pStyle w:val="FieldText"/>
            </w:pPr>
          </w:p>
          <w:p w14:paraId="674EF8BB" w14:textId="77777777" w:rsidR="00C53F7D" w:rsidRDefault="00C53F7D" w:rsidP="00617C65">
            <w:pPr>
              <w:pStyle w:val="FieldText"/>
            </w:pPr>
          </w:p>
          <w:p w14:paraId="5BA90123" w14:textId="77777777" w:rsidR="00C53F7D" w:rsidRDefault="00C53F7D" w:rsidP="00617C65">
            <w:pPr>
              <w:pStyle w:val="FieldText"/>
            </w:pPr>
          </w:p>
          <w:p w14:paraId="7D9D886F" w14:textId="77777777" w:rsidR="00C53F7D" w:rsidRPr="005114CE" w:rsidRDefault="00C53F7D" w:rsidP="00617C65">
            <w:pPr>
              <w:pStyle w:val="FieldText"/>
            </w:pPr>
          </w:p>
        </w:tc>
      </w:tr>
      <w:tr w:rsidR="002A2510" w:rsidRPr="00613129" w14:paraId="19406A79" w14:textId="77777777" w:rsidTr="004B1794">
        <w:trPr>
          <w:gridAfter w:val="1"/>
          <w:wAfter w:w="370" w:type="dxa"/>
          <w:cantSplit/>
          <w:trHeight w:hRule="exact" w:val="144"/>
        </w:trPr>
        <w:tc>
          <w:tcPr>
            <w:tcW w:w="9710" w:type="dxa"/>
            <w:gridSpan w:val="53"/>
          </w:tcPr>
          <w:p w14:paraId="3E81EBD0" w14:textId="77777777" w:rsidR="002A2510" w:rsidRPr="005114CE" w:rsidRDefault="002A2510" w:rsidP="00682C69">
            <w:pPr>
              <w:pStyle w:val="BodyText"/>
            </w:pPr>
          </w:p>
        </w:tc>
      </w:tr>
      <w:tr w:rsidR="000F2DF4" w:rsidRPr="006D779C" w14:paraId="03A3EDE5" w14:textId="77777777" w:rsidTr="004B1794">
        <w:trPr>
          <w:gridAfter w:val="1"/>
          <w:wAfter w:w="370" w:type="dxa"/>
          <w:cantSplit/>
          <w:trHeight w:hRule="exact" w:val="288"/>
        </w:trPr>
        <w:tc>
          <w:tcPr>
            <w:tcW w:w="9710" w:type="dxa"/>
            <w:gridSpan w:val="53"/>
            <w:shd w:val="clear" w:color="auto" w:fill="000000"/>
          </w:tcPr>
          <w:p w14:paraId="57416A9D" w14:textId="77777777" w:rsidR="000F2DF4" w:rsidRPr="006D779C" w:rsidRDefault="009C220D" w:rsidP="00D6155E">
            <w:pPr>
              <w:pStyle w:val="Heading3"/>
            </w:pPr>
            <w:r>
              <w:t>References</w:t>
            </w:r>
          </w:p>
        </w:tc>
      </w:tr>
      <w:tr w:rsidR="000F2DF4" w:rsidRPr="00613129" w14:paraId="278FDCAE" w14:textId="77777777" w:rsidTr="004B1794">
        <w:trPr>
          <w:gridAfter w:val="1"/>
          <w:wAfter w:w="370" w:type="dxa"/>
          <w:cantSplit/>
          <w:trHeight w:val="216"/>
        </w:trPr>
        <w:tc>
          <w:tcPr>
            <w:tcW w:w="9710" w:type="dxa"/>
            <w:gridSpan w:val="53"/>
          </w:tcPr>
          <w:p w14:paraId="42EA0A09" w14:textId="77777777" w:rsidR="000F2DF4" w:rsidRPr="007F3D5B" w:rsidRDefault="000F2DF4" w:rsidP="007F3D5B">
            <w:pPr>
              <w:pStyle w:val="BodyText4"/>
            </w:pPr>
            <w:r w:rsidRPr="007F3D5B">
              <w:t>Please list three</w:t>
            </w:r>
            <w:r w:rsidR="0002798A" w:rsidRPr="007F3D5B">
              <w:t xml:space="preserve"> professional references.</w:t>
            </w:r>
          </w:p>
        </w:tc>
      </w:tr>
      <w:tr w:rsidR="0066515D" w:rsidRPr="005114CE" w14:paraId="2365357B" w14:textId="77777777" w:rsidTr="004B1794">
        <w:trPr>
          <w:gridAfter w:val="1"/>
          <w:wAfter w:w="370" w:type="dxa"/>
          <w:cantSplit/>
          <w:trHeight w:val="432"/>
        </w:trPr>
        <w:tc>
          <w:tcPr>
            <w:tcW w:w="1084" w:type="dxa"/>
            <w:gridSpan w:val="3"/>
          </w:tcPr>
          <w:p w14:paraId="5511B7C8" w14:textId="77777777" w:rsidR="000F2DF4" w:rsidRPr="005114CE" w:rsidRDefault="000F2DF4" w:rsidP="00A211B2">
            <w:pPr>
              <w:pStyle w:val="BodyText"/>
            </w:pPr>
            <w:r w:rsidRPr="005114CE">
              <w:t>Full Name:</w:t>
            </w:r>
          </w:p>
        </w:tc>
        <w:tc>
          <w:tcPr>
            <w:tcW w:w="3063" w:type="dxa"/>
            <w:gridSpan w:val="21"/>
          </w:tcPr>
          <w:p w14:paraId="23C452D1" w14:textId="77777777" w:rsidR="000F2DF4" w:rsidRPr="009C220D" w:rsidRDefault="008F5BCD" w:rsidP="00A211B2">
            <w:pPr>
              <w:pStyle w:val="FieldText"/>
            </w:pPr>
            <w:r>
              <w:fldChar w:fldCharType="begin">
                <w:ffData>
                  <w:name w:val="Text34"/>
                  <w:enabled/>
                  <w:calcOnExit w:val="0"/>
                  <w:textInput/>
                </w:ffData>
              </w:fldChar>
            </w:r>
            <w:bookmarkStart w:id="3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316" w:type="dxa"/>
            <w:gridSpan w:val="6"/>
          </w:tcPr>
          <w:p w14:paraId="3DA9E9A0" w14:textId="77777777" w:rsidR="000F2DF4" w:rsidRPr="005114CE" w:rsidRDefault="000D2539" w:rsidP="00A211B2">
            <w:pPr>
              <w:pStyle w:val="BodyText"/>
            </w:pPr>
            <w:r>
              <w:t>Relationship</w:t>
            </w:r>
            <w:r w:rsidR="000F2DF4" w:rsidRPr="005114CE">
              <w:t>:</w:t>
            </w:r>
          </w:p>
        </w:tc>
        <w:tc>
          <w:tcPr>
            <w:tcW w:w="4247" w:type="dxa"/>
            <w:gridSpan w:val="23"/>
          </w:tcPr>
          <w:p w14:paraId="3A7486D4" w14:textId="77777777" w:rsidR="000F2DF4" w:rsidRPr="009C220D" w:rsidRDefault="008F5BCD" w:rsidP="00A211B2">
            <w:pPr>
              <w:pStyle w:val="FieldText"/>
            </w:pPr>
            <w:r>
              <w:fldChar w:fldCharType="begin">
                <w:ffData>
                  <w:name w:val="Text35"/>
                  <w:enabled/>
                  <w:calcOnExit w:val="0"/>
                  <w:textInput/>
                </w:ffData>
              </w:fldChar>
            </w:r>
            <w:bookmarkStart w:id="3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66515D" w:rsidRPr="005114CE" w14:paraId="1013CED6" w14:textId="77777777" w:rsidTr="004B1794">
        <w:trPr>
          <w:gridAfter w:val="1"/>
          <w:wAfter w:w="370" w:type="dxa"/>
          <w:cantSplit/>
          <w:trHeight w:val="432"/>
        </w:trPr>
        <w:tc>
          <w:tcPr>
            <w:tcW w:w="1084" w:type="dxa"/>
            <w:gridSpan w:val="3"/>
          </w:tcPr>
          <w:p w14:paraId="7CC16794" w14:textId="77777777" w:rsidR="000F2DF4" w:rsidRPr="005114CE" w:rsidRDefault="000D2539" w:rsidP="00A211B2">
            <w:pPr>
              <w:pStyle w:val="BodyText"/>
            </w:pPr>
            <w:r>
              <w:t>Company</w:t>
            </w:r>
            <w:r w:rsidR="004A4198" w:rsidRPr="005114CE">
              <w:t>:</w:t>
            </w:r>
          </w:p>
        </w:tc>
        <w:tc>
          <w:tcPr>
            <w:tcW w:w="4709" w:type="dxa"/>
            <w:gridSpan w:val="31"/>
          </w:tcPr>
          <w:p w14:paraId="22AF85F0" w14:textId="77777777" w:rsidR="000F2DF4" w:rsidRPr="009C220D" w:rsidRDefault="008F5BCD" w:rsidP="00A211B2">
            <w:pPr>
              <w:pStyle w:val="FieldText"/>
            </w:pPr>
            <w:r>
              <w:fldChar w:fldCharType="begin">
                <w:ffData>
                  <w:name w:val="Text36"/>
                  <w:enabled/>
                  <w:calcOnExit w:val="0"/>
                  <w:textInput/>
                </w:ffData>
              </w:fldChar>
            </w:r>
            <w:bookmarkStart w:id="3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850" w:type="dxa"/>
            <w:gridSpan w:val="4"/>
          </w:tcPr>
          <w:p w14:paraId="42B214B0" w14:textId="77777777" w:rsidR="000F2DF4" w:rsidRPr="005114CE" w:rsidRDefault="000F2DF4" w:rsidP="00A211B2">
            <w:pPr>
              <w:pStyle w:val="BodyText"/>
            </w:pPr>
            <w:r w:rsidRPr="005114CE">
              <w:t>Phone:</w:t>
            </w:r>
          </w:p>
        </w:tc>
        <w:tc>
          <w:tcPr>
            <w:tcW w:w="3067" w:type="dxa"/>
            <w:gridSpan w:val="15"/>
          </w:tcPr>
          <w:p w14:paraId="44D08F3C" w14:textId="77777777" w:rsidR="000F2DF4" w:rsidRPr="009C220D" w:rsidRDefault="008F5BCD" w:rsidP="00682C69">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5114CE" w14:paraId="7DEA1423" w14:textId="77777777" w:rsidTr="004B1794">
        <w:trPr>
          <w:gridAfter w:val="1"/>
          <w:wAfter w:w="370" w:type="dxa"/>
          <w:cantSplit/>
          <w:trHeight w:val="432"/>
        </w:trPr>
        <w:tc>
          <w:tcPr>
            <w:tcW w:w="1084" w:type="dxa"/>
            <w:gridSpan w:val="3"/>
          </w:tcPr>
          <w:p w14:paraId="62F299A5" w14:textId="77777777" w:rsidR="000D2539" w:rsidRPr="005114CE" w:rsidRDefault="000D2539" w:rsidP="00D55AFA">
            <w:pPr>
              <w:pStyle w:val="BodyText"/>
            </w:pPr>
            <w:r>
              <w:t>Address:</w:t>
            </w:r>
          </w:p>
        </w:tc>
        <w:tc>
          <w:tcPr>
            <w:tcW w:w="8626" w:type="dxa"/>
            <w:gridSpan w:val="50"/>
          </w:tcPr>
          <w:p w14:paraId="0FFD27BC" w14:textId="77777777" w:rsidR="000D2539" w:rsidRPr="005114CE" w:rsidRDefault="008F5BCD" w:rsidP="00D55AFA">
            <w:pPr>
              <w:pStyle w:val="FieldText"/>
            </w:pPr>
            <w:r>
              <w:fldChar w:fldCharType="begin">
                <w:ffData>
                  <w:name w:val="Text37"/>
                  <w:enabled/>
                  <w:calcOnExit w:val="0"/>
                  <w:textInput/>
                </w:ffData>
              </w:fldChar>
            </w:r>
            <w:bookmarkStart w:id="3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66515D" w:rsidRPr="005114CE" w14:paraId="44C051D1" w14:textId="77777777" w:rsidTr="004B1794">
        <w:trPr>
          <w:gridAfter w:val="1"/>
          <w:wAfter w:w="370" w:type="dxa"/>
          <w:cantSplit/>
          <w:trHeight w:hRule="exact" w:val="144"/>
        </w:trPr>
        <w:tc>
          <w:tcPr>
            <w:tcW w:w="1084" w:type="dxa"/>
            <w:gridSpan w:val="3"/>
            <w:tcBorders>
              <w:bottom w:val="single" w:sz="4" w:space="0" w:color="auto"/>
            </w:tcBorders>
          </w:tcPr>
          <w:p w14:paraId="18136F70" w14:textId="77777777" w:rsidR="00D55AFA" w:rsidRPr="005114CE" w:rsidRDefault="00D55AFA" w:rsidP="00A211B2">
            <w:pPr>
              <w:pStyle w:val="BodyText"/>
            </w:pPr>
          </w:p>
        </w:tc>
        <w:tc>
          <w:tcPr>
            <w:tcW w:w="3063" w:type="dxa"/>
            <w:gridSpan w:val="21"/>
            <w:tcBorders>
              <w:bottom w:val="single" w:sz="4" w:space="0" w:color="auto"/>
            </w:tcBorders>
          </w:tcPr>
          <w:p w14:paraId="3CA6E4BE" w14:textId="77777777" w:rsidR="00D55AFA" w:rsidRDefault="00D55AFA" w:rsidP="00A211B2">
            <w:pPr>
              <w:pStyle w:val="FieldText"/>
            </w:pPr>
          </w:p>
        </w:tc>
        <w:tc>
          <w:tcPr>
            <w:tcW w:w="1316" w:type="dxa"/>
            <w:gridSpan w:val="6"/>
            <w:tcBorders>
              <w:bottom w:val="single" w:sz="4" w:space="0" w:color="auto"/>
            </w:tcBorders>
          </w:tcPr>
          <w:p w14:paraId="69A22AAE" w14:textId="77777777" w:rsidR="00D55AFA" w:rsidRDefault="00D55AFA" w:rsidP="00A211B2">
            <w:pPr>
              <w:pStyle w:val="BodyText"/>
            </w:pPr>
          </w:p>
        </w:tc>
        <w:tc>
          <w:tcPr>
            <w:tcW w:w="4247" w:type="dxa"/>
            <w:gridSpan w:val="23"/>
            <w:tcBorders>
              <w:bottom w:val="single" w:sz="4" w:space="0" w:color="auto"/>
            </w:tcBorders>
          </w:tcPr>
          <w:p w14:paraId="0D4C575D" w14:textId="77777777" w:rsidR="00D55AFA" w:rsidRDefault="00D55AFA" w:rsidP="00A211B2">
            <w:pPr>
              <w:pStyle w:val="FieldText"/>
            </w:pPr>
          </w:p>
        </w:tc>
      </w:tr>
      <w:tr w:rsidR="0066515D" w:rsidRPr="005114CE" w14:paraId="55DDE37C" w14:textId="77777777" w:rsidTr="004B1794">
        <w:trPr>
          <w:gridAfter w:val="1"/>
          <w:wAfter w:w="370" w:type="dxa"/>
          <w:cantSplit/>
          <w:trHeight w:val="432"/>
        </w:trPr>
        <w:tc>
          <w:tcPr>
            <w:tcW w:w="1084" w:type="dxa"/>
            <w:gridSpan w:val="3"/>
            <w:tcBorders>
              <w:top w:val="single" w:sz="4" w:space="0" w:color="auto"/>
            </w:tcBorders>
          </w:tcPr>
          <w:p w14:paraId="210FA043" w14:textId="77777777" w:rsidR="000F2DF4" w:rsidRPr="005114CE" w:rsidRDefault="000F2DF4" w:rsidP="00A211B2">
            <w:pPr>
              <w:pStyle w:val="BodyText"/>
            </w:pPr>
            <w:r w:rsidRPr="005114CE">
              <w:t>Full Name</w:t>
            </w:r>
            <w:r w:rsidR="004A4198" w:rsidRPr="005114CE">
              <w:t>:</w:t>
            </w:r>
          </w:p>
        </w:tc>
        <w:tc>
          <w:tcPr>
            <w:tcW w:w="3063" w:type="dxa"/>
            <w:gridSpan w:val="21"/>
            <w:tcBorders>
              <w:top w:val="single" w:sz="4" w:space="0" w:color="auto"/>
            </w:tcBorders>
          </w:tcPr>
          <w:p w14:paraId="6F83DBF1" w14:textId="77777777" w:rsidR="000F2DF4" w:rsidRPr="009C220D" w:rsidRDefault="008F5BCD" w:rsidP="00A211B2">
            <w:pPr>
              <w:pStyle w:val="FieldText"/>
            </w:pPr>
            <w:r>
              <w:fldChar w:fldCharType="begin">
                <w:ffData>
                  <w:name w:val="Text38"/>
                  <w:enabled/>
                  <w:calcOnExit w:val="0"/>
                  <w:textInput/>
                </w:ffData>
              </w:fldChar>
            </w:r>
            <w:bookmarkStart w:id="3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316" w:type="dxa"/>
            <w:gridSpan w:val="6"/>
            <w:tcBorders>
              <w:top w:val="single" w:sz="4" w:space="0" w:color="auto"/>
            </w:tcBorders>
          </w:tcPr>
          <w:p w14:paraId="30998FD5" w14:textId="77777777" w:rsidR="000F2DF4" w:rsidRPr="005114CE" w:rsidRDefault="000D2539" w:rsidP="00A211B2">
            <w:pPr>
              <w:pStyle w:val="BodyText"/>
            </w:pPr>
            <w:r>
              <w:t>Relationship</w:t>
            </w:r>
            <w:r w:rsidR="000F2DF4" w:rsidRPr="005114CE">
              <w:t>:</w:t>
            </w:r>
          </w:p>
        </w:tc>
        <w:tc>
          <w:tcPr>
            <w:tcW w:w="4247" w:type="dxa"/>
            <w:gridSpan w:val="23"/>
            <w:tcBorders>
              <w:top w:val="single" w:sz="4" w:space="0" w:color="auto"/>
            </w:tcBorders>
          </w:tcPr>
          <w:p w14:paraId="0E2FABC8" w14:textId="77777777" w:rsidR="000F2DF4" w:rsidRPr="009C220D" w:rsidRDefault="008F5BCD" w:rsidP="00A211B2">
            <w:pPr>
              <w:pStyle w:val="FieldText"/>
            </w:pPr>
            <w:r>
              <w:fldChar w:fldCharType="begin">
                <w:ffData>
                  <w:name w:val="Text39"/>
                  <w:enabled/>
                  <w:calcOnExit w:val="0"/>
                  <w:textInput/>
                </w:ffData>
              </w:fldChar>
            </w:r>
            <w:bookmarkStart w:id="3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66515D" w:rsidRPr="005114CE" w14:paraId="59CCEC13" w14:textId="77777777" w:rsidTr="004B1794">
        <w:trPr>
          <w:gridAfter w:val="1"/>
          <w:wAfter w:w="370" w:type="dxa"/>
          <w:cantSplit/>
          <w:trHeight w:val="432"/>
        </w:trPr>
        <w:tc>
          <w:tcPr>
            <w:tcW w:w="1084" w:type="dxa"/>
            <w:gridSpan w:val="3"/>
          </w:tcPr>
          <w:p w14:paraId="3C6CDEFE" w14:textId="77777777" w:rsidR="000D2539" w:rsidRPr="005114CE" w:rsidRDefault="000D2539" w:rsidP="00A211B2">
            <w:pPr>
              <w:pStyle w:val="BodyText"/>
            </w:pPr>
            <w:r>
              <w:lastRenderedPageBreak/>
              <w:t>Company:</w:t>
            </w:r>
          </w:p>
        </w:tc>
        <w:tc>
          <w:tcPr>
            <w:tcW w:w="4629" w:type="dxa"/>
            <w:gridSpan w:val="30"/>
          </w:tcPr>
          <w:p w14:paraId="37B39309" w14:textId="77777777" w:rsidR="000D2539" w:rsidRPr="009C220D" w:rsidRDefault="008F5BCD" w:rsidP="00A211B2">
            <w:pPr>
              <w:pStyle w:val="FieldText"/>
            </w:pPr>
            <w:r>
              <w:fldChar w:fldCharType="begin">
                <w:ffData>
                  <w:name w:val="Text40"/>
                  <w:enabled/>
                  <w:calcOnExit w:val="0"/>
                  <w:textInput/>
                </w:ffData>
              </w:fldChar>
            </w:r>
            <w:bookmarkStart w:id="3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168" w:type="dxa"/>
            <w:gridSpan w:val="6"/>
          </w:tcPr>
          <w:p w14:paraId="7F1C9529" w14:textId="77777777" w:rsidR="000D2539" w:rsidRPr="005114CE" w:rsidRDefault="000D2539" w:rsidP="000D2539">
            <w:pPr>
              <w:pStyle w:val="BodyText"/>
            </w:pPr>
            <w:r w:rsidRPr="005114CE">
              <w:t>Phone:</w:t>
            </w:r>
          </w:p>
        </w:tc>
        <w:tc>
          <w:tcPr>
            <w:tcW w:w="2829" w:type="dxa"/>
            <w:gridSpan w:val="14"/>
          </w:tcPr>
          <w:p w14:paraId="06933E62" w14:textId="77777777" w:rsidR="000D2539" w:rsidRPr="009C220D" w:rsidRDefault="008F5BCD" w:rsidP="00682C69">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5114CE" w14:paraId="3CADF11A" w14:textId="77777777" w:rsidTr="004B1794">
        <w:trPr>
          <w:gridAfter w:val="1"/>
          <w:wAfter w:w="370" w:type="dxa"/>
          <w:cantSplit/>
          <w:trHeight w:val="432"/>
        </w:trPr>
        <w:tc>
          <w:tcPr>
            <w:tcW w:w="1084" w:type="dxa"/>
            <w:gridSpan w:val="3"/>
          </w:tcPr>
          <w:p w14:paraId="258970C4" w14:textId="77777777" w:rsidR="000D2539" w:rsidRPr="005114CE" w:rsidRDefault="000D2539" w:rsidP="00D55AFA">
            <w:pPr>
              <w:pStyle w:val="BodyText"/>
            </w:pPr>
            <w:r w:rsidRPr="005114CE">
              <w:t>Address:</w:t>
            </w:r>
          </w:p>
        </w:tc>
        <w:tc>
          <w:tcPr>
            <w:tcW w:w="8626" w:type="dxa"/>
            <w:gridSpan w:val="50"/>
          </w:tcPr>
          <w:p w14:paraId="24B7DD35" w14:textId="77777777" w:rsidR="000D2539" w:rsidRPr="009C220D" w:rsidRDefault="008F5BCD" w:rsidP="00D55AFA">
            <w:pPr>
              <w:pStyle w:val="FieldText"/>
            </w:pPr>
            <w:r>
              <w:fldChar w:fldCharType="begin">
                <w:ffData>
                  <w:name w:val="Text41"/>
                  <w:enabled/>
                  <w:calcOnExit w:val="0"/>
                  <w:textInput/>
                </w:ffData>
              </w:fldChar>
            </w:r>
            <w:bookmarkStart w:id="3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66515D" w:rsidRPr="005114CE" w14:paraId="0F0A21EB" w14:textId="77777777" w:rsidTr="004B1794">
        <w:trPr>
          <w:gridAfter w:val="1"/>
          <w:wAfter w:w="370" w:type="dxa"/>
          <w:cantSplit/>
          <w:trHeight w:hRule="exact" w:val="144"/>
        </w:trPr>
        <w:tc>
          <w:tcPr>
            <w:tcW w:w="1084" w:type="dxa"/>
            <w:gridSpan w:val="3"/>
            <w:tcBorders>
              <w:bottom w:val="single" w:sz="4" w:space="0" w:color="auto"/>
            </w:tcBorders>
          </w:tcPr>
          <w:p w14:paraId="78074AC8" w14:textId="77777777" w:rsidR="00D55AFA" w:rsidRPr="005114CE" w:rsidRDefault="00D55AFA" w:rsidP="000D2539">
            <w:pPr>
              <w:pStyle w:val="BodyText"/>
            </w:pPr>
          </w:p>
        </w:tc>
        <w:tc>
          <w:tcPr>
            <w:tcW w:w="3063" w:type="dxa"/>
            <w:gridSpan w:val="21"/>
            <w:tcBorders>
              <w:bottom w:val="single" w:sz="4" w:space="0" w:color="auto"/>
            </w:tcBorders>
          </w:tcPr>
          <w:p w14:paraId="4ACCE0C7" w14:textId="77777777" w:rsidR="00D55AFA" w:rsidRDefault="00D55AFA" w:rsidP="000D2539">
            <w:pPr>
              <w:pStyle w:val="FieldText"/>
            </w:pPr>
          </w:p>
        </w:tc>
        <w:tc>
          <w:tcPr>
            <w:tcW w:w="1316" w:type="dxa"/>
            <w:gridSpan w:val="6"/>
            <w:tcBorders>
              <w:bottom w:val="single" w:sz="4" w:space="0" w:color="auto"/>
            </w:tcBorders>
          </w:tcPr>
          <w:p w14:paraId="30D81161" w14:textId="77777777" w:rsidR="00D55AFA" w:rsidRDefault="00D55AFA" w:rsidP="000D2539">
            <w:pPr>
              <w:pStyle w:val="BodyText"/>
            </w:pPr>
          </w:p>
        </w:tc>
        <w:tc>
          <w:tcPr>
            <w:tcW w:w="4247" w:type="dxa"/>
            <w:gridSpan w:val="23"/>
            <w:tcBorders>
              <w:bottom w:val="single" w:sz="4" w:space="0" w:color="auto"/>
            </w:tcBorders>
          </w:tcPr>
          <w:p w14:paraId="6C1F7CF8" w14:textId="77777777" w:rsidR="00D55AFA" w:rsidRDefault="00D55AFA" w:rsidP="000D2539">
            <w:pPr>
              <w:pStyle w:val="FieldText"/>
            </w:pPr>
          </w:p>
        </w:tc>
      </w:tr>
      <w:tr w:rsidR="0066515D" w:rsidRPr="005114CE" w14:paraId="1751E130" w14:textId="77777777" w:rsidTr="004B1794">
        <w:trPr>
          <w:gridAfter w:val="1"/>
          <w:wAfter w:w="370" w:type="dxa"/>
          <w:cantSplit/>
          <w:trHeight w:val="432"/>
        </w:trPr>
        <w:tc>
          <w:tcPr>
            <w:tcW w:w="1084" w:type="dxa"/>
            <w:gridSpan w:val="3"/>
            <w:tcBorders>
              <w:top w:val="single" w:sz="4" w:space="0" w:color="auto"/>
            </w:tcBorders>
          </w:tcPr>
          <w:p w14:paraId="12C3F689" w14:textId="77777777" w:rsidR="000D2539" w:rsidRPr="005114CE" w:rsidRDefault="000D2539" w:rsidP="00607FED">
            <w:pPr>
              <w:pStyle w:val="BodyText"/>
              <w:keepLines/>
            </w:pPr>
            <w:r w:rsidRPr="005114CE">
              <w:t>Full Name:</w:t>
            </w:r>
          </w:p>
        </w:tc>
        <w:tc>
          <w:tcPr>
            <w:tcW w:w="3063" w:type="dxa"/>
            <w:gridSpan w:val="21"/>
            <w:tcBorders>
              <w:top w:val="single" w:sz="4" w:space="0" w:color="auto"/>
            </w:tcBorders>
          </w:tcPr>
          <w:p w14:paraId="02D5A829" w14:textId="77777777" w:rsidR="000D2539" w:rsidRPr="009C220D" w:rsidRDefault="008F5BCD" w:rsidP="00607FED">
            <w:pPr>
              <w:pStyle w:val="FieldText"/>
              <w:keepLines/>
            </w:pPr>
            <w:r>
              <w:fldChar w:fldCharType="begin">
                <w:ffData>
                  <w:name w:val="Text42"/>
                  <w:enabled/>
                  <w:calcOnExit w:val="0"/>
                  <w:textInput/>
                </w:ffData>
              </w:fldChar>
            </w:r>
            <w:bookmarkStart w:id="4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316" w:type="dxa"/>
            <w:gridSpan w:val="6"/>
            <w:tcBorders>
              <w:top w:val="single" w:sz="4" w:space="0" w:color="auto"/>
            </w:tcBorders>
          </w:tcPr>
          <w:p w14:paraId="59A0DDD2" w14:textId="77777777" w:rsidR="000D2539" w:rsidRPr="005114CE" w:rsidRDefault="000D2539" w:rsidP="00607FED">
            <w:pPr>
              <w:pStyle w:val="BodyText"/>
              <w:keepLines/>
            </w:pPr>
            <w:r>
              <w:t>Relationship</w:t>
            </w:r>
            <w:r w:rsidRPr="005114CE">
              <w:t>:</w:t>
            </w:r>
          </w:p>
        </w:tc>
        <w:tc>
          <w:tcPr>
            <w:tcW w:w="4247" w:type="dxa"/>
            <w:gridSpan w:val="23"/>
            <w:tcBorders>
              <w:top w:val="single" w:sz="4" w:space="0" w:color="auto"/>
            </w:tcBorders>
          </w:tcPr>
          <w:p w14:paraId="0B6AB296" w14:textId="77777777" w:rsidR="000D2539" w:rsidRPr="009C220D" w:rsidRDefault="008F5BCD" w:rsidP="00607FED">
            <w:pPr>
              <w:pStyle w:val="FieldText"/>
              <w:keepLines/>
            </w:pPr>
            <w:r>
              <w:fldChar w:fldCharType="begin">
                <w:ffData>
                  <w:name w:val="Text43"/>
                  <w:enabled/>
                  <w:calcOnExit w:val="0"/>
                  <w:textInput/>
                </w:ffData>
              </w:fldChar>
            </w:r>
            <w:bookmarkStart w:id="4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66515D" w:rsidRPr="005114CE" w14:paraId="1A6D2B18" w14:textId="77777777" w:rsidTr="004B1794">
        <w:trPr>
          <w:gridAfter w:val="1"/>
          <w:wAfter w:w="370" w:type="dxa"/>
          <w:cantSplit/>
          <w:trHeight w:val="432"/>
        </w:trPr>
        <w:tc>
          <w:tcPr>
            <w:tcW w:w="1084" w:type="dxa"/>
            <w:gridSpan w:val="3"/>
          </w:tcPr>
          <w:p w14:paraId="3B38A6DC" w14:textId="77777777" w:rsidR="000D2539" w:rsidRPr="005114CE" w:rsidRDefault="000D2539" w:rsidP="00607FED">
            <w:pPr>
              <w:pStyle w:val="BodyText"/>
              <w:keepLines/>
            </w:pPr>
            <w:r>
              <w:t>Company:</w:t>
            </w:r>
          </w:p>
        </w:tc>
        <w:tc>
          <w:tcPr>
            <w:tcW w:w="4709" w:type="dxa"/>
            <w:gridSpan w:val="31"/>
          </w:tcPr>
          <w:p w14:paraId="07661726" w14:textId="77777777" w:rsidR="000D2539" w:rsidRPr="009C220D" w:rsidRDefault="008F5BCD" w:rsidP="00607FED">
            <w:pPr>
              <w:pStyle w:val="FieldText"/>
              <w:keepLines/>
            </w:pPr>
            <w:r>
              <w:fldChar w:fldCharType="begin">
                <w:ffData>
                  <w:name w:val="Text44"/>
                  <w:enabled/>
                  <w:calcOnExit w:val="0"/>
                  <w:textInput/>
                </w:ffData>
              </w:fldChar>
            </w:r>
            <w:bookmarkStart w:id="4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50" w:type="dxa"/>
            <w:gridSpan w:val="4"/>
          </w:tcPr>
          <w:p w14:paraId="7292BC62" w14:textId="77777777" w:rsidR="000D2539" w:rsidRPr="005114CE" w:rsidRDefault="000D2539" w:rsidP="00607FED">
            <w:pPr>
              <w:pStyle w:val="BodyText"/>
              <w:keepLines/>
            </w:pPr>
            <w:r w:rsidRPr="005114CE">
              <w:t>Phone:</w:t>
            </w:r>
          </w:p>
        </w:tc>
        <w:tc>
          <w:tcPr>
            <w:tcW w:w="3067" w:type="dxa"/>
            <w:gridSpan w:val="15"/>
          </w:tcPr>
          <w:p w14:paraId="0251E28F" w14:textId="77777777" w:rsidR="000D2539" w:rsidRPr="009C220D" w:rsidRDefault="008F5BCD" w:rsidP="00607FED">
            <w:pPr>
              <w:pStyle w:val="FieldText"/>
              <w:keepLines/>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rsidRPr="008F5BCD">
              <w:fldChar w:fldCharType="begin">
                <w:ffData>
                  <w:name w:val="Text11"/>
                  <w:enabled/>
                  <w:calcOnExit w:val="0"/>
                  <w:textInput/>
                </w:ffData>
              </w:fldChar>
            </w:r>
            <w:r w:rsidRPr="008F5BCD">
              <w:instrText xml:space="preserve"> FORMTEXT </w:instrText>
            </w:r>
            <w:r w:rsidRPr="008F5BCD">
              <w:fldChar w:fldCharType="separate"/>
            </w:r>
            <w:r w:rsidRPr="008F5BCD">
              <w:rPr>
                <w:noProof/>
              </w:rPr>
              <w:t> </w:t>
            </w:r>
            <w:r w:rsidRPr="008F5BCD">
              <w:rPr>
                <w:noProof/>
              </w:rPr>
              <w:t> </w:t>
            </w:r>
            <w:r w:rsidRPr="008F5BCD">
              <w:rPr>
                <w:noProof/>
              </w:rPr>
              <w:t> </w:t>
            </w:r>
            <w:r w:rsidRPr="008F5BCD">
              <w:rPr>
                <w:noProof/>
              </w:rPr>
              <w:t> </w:t>
            </w:r>
            <w:r w:rsidRPr="008F5BCD">
              <w:rPr>
                <w:noProof/>
              </w:rPr>
              <w:t> </w:t>
            </w:r>
            <w:r w:rsidRPr="008F5BCD">
              <w:fldChar w:fldCharType="end"/>
            </w:r>
          </w:p>
        </w:tc>
      </w:tr>
      <w:tr w:rsidR="000D2539" w:rsidRPr="005114CE" w14:paraId="7C09B8D2" w14:textId="77777777" w:rsidTr="004B1794">
        <w:trPr>
          <w:gridAfter w:val="1"/>
          <w:wAfter w:w="370" w:type="dxa"/>
          <w:cantSplit/>
          <w:trHeight w:val="432"/>
        </w:trPr>
        <w:tc>
          <w:tcPr>
            <w:tcW w:w="1084" w:type="dxa"/>
            <w:gridSpan w:val="3"/>
          </w:tcPr>
          <w:p w14:paraId="691AF276" w14:textId="77777777" w:rsidR="000D2539" w:rsidRPr="005114CE" w:rsidRDefault="000D2539" w:rsidP="00607FED">
            <w:pPr>
              <w:pStyle w:val="BodyText"/>
              <w:keepLines/>
            </w:pPr>
            <w:r w:rsidRPr="005114CE">
              <w:t>Address:</w:t>
            </w:r>
          </w:p>
        </w:tc>
        <w:tc>
          <w:tcPr>
            <w:tcW w:w="8626" w:type="dxa"/>
            <w:gridSpan w:val="50"/>
          </w:tcPr>
          <w:p w14:paraId="49D4994B" w14:textId="77777777" w:rsidR="000D2539" w:rsidRPr="005114CE" w:rsidRDefault="008F5BCD" w:rsidP="00607FED">
            <w:pPr>
              <w:pStyle w:val="FieldText"/>
              <w:keepLines/>
            </w:pPr>
            <w:r>
              <w:fldChar w:fldCharType="begin">
                <w:ffData>
                  <w:name w:val="Text45"/>
                  <w:enabled/>
                  <w:calcOnExit w:val="0"/>
                  <w:textInput/>
                </w:ffData>
              </w:fldChar>
            </w:r>
            <w:bookmarkStart w:id="4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0D2539" w:rsidRPr="006D779C" w14:paraId="6AA5398F" w14:textId="77777777" w:rsidTr="004B1794">
        <w:trPr>
          <w:gridAfter w:val="1"/>
          <w:wAfter w:w="370" w:type="dxa"/>
          <w:cantSplit/>
          <w:trHeight w:hRule="exact" w:val="288"/>
        </w:trPr>
        <w:tc>
          <w:tcPr>
            <w:tcW w:w="9710" w:type="dxa"/>
            <w:gridSpan w:val="53"/>
            <w:shd w:val="clear" w:color="auto" w:fill="000000"/>
          </w:tcPr>
          <w:p w14:paraId="1C0443AE" w14:textId="77777777" w:rsidR="000D2539" w:rsidRPr="006D779C" w:rsidRDefault="000D2539" w:rsidP="00D6155E">
            <w:pPr>
              <w:pStyle w:val="Heading3"/>
            </w:pPr>
            <w:r>
              <w:t>Previous Employment</w:t>
            </w:r>
          </w:p>
        </w:tc>
      </w:tr>
      <w:tr w:rsidR="0066515D" w:rsidRPr="00613129" w14:paraId="6C3EEA36" w14:textId="77777777" w:rsidTr="004B1794">
        <w:trPr>
          <w:gridAfter w:val="1"/>
          <w:wAfter w:w="370" w:type="dxa"/>
          <w:cantSplit/>
          <w:trHeight w:val="432"/>
        </w:trPr>
        <w:tc>
          <w:tcPr>
            <w:tcW w:w="1084" w:type="dxa"/>
            <w:gridSpan w:val="3"/>
          </w:tcPr>
          <w:p w14:paraId="5F9E0A80" w14:textId="77777777" w:rsidR="000D2539" w:rsidRPr="005114CE" w:rsidRDefault="000D2539" w:rsidP="0014663E">
            <w:pPr>
              <w:pStyle w:val="BodyText"/>
            </w:pPr>
            <w:r w:rsidRPr="005114CE">
              <w:t>Company:</w:t>
            </w:r>
          </w:p>
        </w:tc>
        <w:tc>
          <w:tcPr>
            <w:tcW w:w="4197" w:type="dxa"/>
            <w:gridSpan w:val="26"/>
          </w:tcPr>
          <w:p w14:paraId="4D05AB63" w14:textId="77777777" w:rsidR="000D2539" w:rsidRPr="009C220D" w:rsidRDefault="008F5BCD" w:rsidP="0014663E">
            <w:pPr>
              <w:pStyle w:val="FieldText"/>
            </w:pPr>
            <w:r>
              <w:fldChar w:fldCharType="begin">
                <w:ffData>
                  <w:name w:val="Text46"/>
                  <w:enabled/>
                  <w:calcOnExit w:val="0"/>
                  <w:textInput/>
                </w:ffData>
              </w:fldChar>
            </w:r>
            <w:bookmarkStart w:id="4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600" w:type="dxa"/>
            <w:gridSpan w:val="10"/>
          </w:tcPr>
          <w:p w14:paraId="6D8CDB77" w14:textId="77777777" w:rsidR="000D2539" w:rsidRPr="005114CE" w:rsidRDefault="000D2539" w:rsidP="0075451A">
            <w:pPr>
              <w:pStyle w:val="BodyText"/>
              <w:jc w:val="right"/>
            </w:pPr>
            <w:r w:rsidRPr="005114CE">
              <w:t>Phone:</w:t>
            </w:r>
          </w:p>
        </w:tc>
        <w:tc>
          <w:tcPr>
            <w:tcW w:w="2829" w:type="dxa"/>
            <w:gridSpan w:val="14"/>
          </w:tcPr>
          <w:p w14:paraId="4FCC50A7" w14:textId="77777777" w:rsidR="000D2539" w:rsidRPr="009C220D" w:rsidRDefault="008F5BCD" w:rsidP="00682C69">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15D" w:rsidRPr="00613129" w14:paraId="050E2138" w14:textId="77777777" w:rsidTr="004B1794">
        <w:trPr>
          <w:gridAfter w:val="1"/>
          <w:wAfter w:w="370" w:type="dxa"/>
          <w:cantSplit/>
          <w:trHeight w:val="432"/>
        </w:trPr>
        <w:tc>
          <w:tcPr>
            <w:tcW w:w="1084" w:type="dxa"/>
            <w:gridSpan w:val="3"/>
          </w:tcPr>
          <w:p w14:paraId="44AC07C3" w14:textId="77777777" w:rsidR="000D2539" w:rsidRPr="005114CE" w:rsidRDefault="000D2539" w:rsidP="0014663E">
            <w:pPr>
              <w:pStyle w:val="BodyText"/>
            </w:pPr>
            <w:r w:rsidRPr="005114CE">
              <w:t>Address:</w:t>
            </w:r>
          </w:p>
        </w:tc>
        <w:tc>
          <w:tcPr>
            <w:tcW w:w="4197" w:type="dxa"/>
            <w:gridSpan w:val="26"/>
          </w:tcPr>
          <w:p w14:paraId="16B29E22" w14:textId="77777777" w:rsidR="000D2539" w:rsidRPr="009C220D" w:rsidRDefault="008F5BCD" w:rsidP="0014663E">
            <w:pPr>
              <w:pStyle w:val="FieldText"/>
            </w:pPr>
            <w:r>
              <w:fldChar w:fldCharType="begin">
                <w:ffData>
                  <w:name w:val="Text47"/>
                  <w:enabled/>
                  <w:calcOnExit w:val="0"/>
                  <w:textInput/>
                </w:ffData>
              </w:fldChar>
            </w:r>
            <w:bookmarkStart w:id="4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362" w:type="dxa"/>
            <w:gridSpan w:val="9"/>
          </w:tcPr>
          <w:p w14:paraId="5D692D1B" w14:textId="77777777" w:rsidR="000D2539" w:rsidRPr="005114CE" w:rsidRDefault="000D2539" w:rsidP="0075451A">
            <w:pPr>
              <w:pStyle w:val="BodyText"/>
              <w:jc w:val="right"/>
            </w:pPr>
            <w:r w:rsidRPr="005114CE">
              <w:t>Supervisor:</w:t>
            </w:r>
          </w:p>
        </w:tc>
        <w:tc>
          <w:tcPr>
            <w:tcW w:w="3067" w:type="dxa"/>
            <w:gridSpan w:val="15"/>
          </w:tcPr>
          <w:p w14:paraId="26F44BD6" w14:textId="77777777" w:rsidR="000D2539" w:rsidRPr="009C220D" w:rsidRDefault="008F5BCD" w:rsidP="0014663E">
            <w:pPr>
              <w:pStyle w:val="FieldText"/>
            </w:pPr>
            <w:r>
              <w:fldChar w:fldCharType="begin">
                <w:ffData>
                  <w:name w:val="Text48"/>
                  <w:enabled/>
                  <w:calcOnExit w:val="0"/>
                  <w:textInput/>
                </w:ffData>
              </w:fldChar>
            </w:r>
            <w:bookmarkStart w:id="4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A7409" w:rsidRPr="00613129" w14:paraId="2416373E" w14:textId="77777777" w:rsidTr="004B1794">
        <w:trPr>
          <w:gridAfter w:val="3"/>
          <w:wAfter w:w="814" w:type="dxa"/>
          <w:cantSplit/>
          <w:trHeight w:val="432"/>
        </w:trPr>
        <w:tc>
          <w:tcPr>
            <w:tcW w:w="1084" w:type="dxa"/>
            <w:gridSpan w:val="3"/>
          </w:tcPr>
          <w:p w14:paraId="0A1D17F8" w14:textId="77777777" w:rsidR="008F5BCD" w:rsidRPr="005114CE" w:rsidRDefault="008F5BCD" w:rsidP="0014663E">
            <w:pPr>
              <w:pStyle w:val="BodyText"/>
            </w:pPr>
            <w:r w:rsidRPr="005114CE">
              <w:t>Job Title:</w:t>
            </w:r>
          </w:p>
        </w:tc>
        <w:tc>
          <w:tcPr>
            <w:tcW w:w="2374" w:type="dxa"/>
            <w:gridSpan w:val="15"/>
          </w:tcPr>
          <w:p w14:paraId="192D4888" w14:textId="77777777" w:rsidR="008F5BCD" w:rsidRPr="009C220D" w:rsidRDefault="008F5BCD" w:rsidP="0014663E">
            <w:pPr>
              <w:pStyle w:val="FieldText"/>
            </w:pPr>
            <w:r>
              <w:fldChar w:fldCharType="begin">
                <w:ffData>
                  <w:name w:val="Text49"/>
                  <w:enabled/>
                  <w:calcOnExit w:val="0"/>
                  <w:textInput/>
                </w:ffData>
              </w:fldChar>
            </w:r>
            <w:bookmarkStart w:id="4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372" w:type="dxa"/>
            <w:gridSpan w:val="9"/>
          </w:tcPr>
          <w:p w14:paraId="79444F29" w14:textId="77777777" w:rsidR="008F5BCD" w:rsidRPr="005114CE" w:rsidRDefault="008F5BCD" w:rsidP="0075451A">
            <w:pPr>
              <w:pStyle w:val="BodyText"/>
              <w:jc w:val="right"/>
            </w:pPr>
            <w:r w:rsidRPr="005114CE">
              <w:t>Starting Salary:</w:t>
            </w:r>
          </w:p>
        </w:tc>
        <w:tc>
          <w:tcPr>
            <w:tcW w:w="1597" w:type="dxa"/>
            <w:gridSpan w:val="10"/>
          </w:tcPr>
          <w:p w14:paraId="4C9DDC38" w14:textId="77777777" w:rsidR="008F5BCD" w:rsidRPr="009C220D" w:rsidRDefault="008F5BCD" w:rsidP="0066126B">
            <w:pPr>
              <w:pStyle w:val="FieldText"/>
            </w:pPr>
            <w:r w:rsidRPr="009C220D">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8" w:type="dxa"/>
            <w:gridSpan w:val="10"/>
          </w:tcPr>
          <w:p w14:paraId="5F1621A4" w14:textId="77777777" w:rsidR="008F5BCD" w:rsidRPr="005114CE" w:rsidRDefault="008F5BCD" w:rsidP="0075451A">
            <w:pPr>
              <w:pStyle w:val="BodyText"/>
              <w:jc w:val="right"/>
            </w:pPr>
            <w:r w:rsidRPr="005114CE">
              <w:t>Ending Salary:</w:t>
            </w:r>
          </w:p>
        </w:tc>
        <w:tc>
          <w:tcPr>
            <w:tcW w:w="851" w:type="dxa"/>
            <w:gridSpan w:val="4"/>
          </w:tcPr>
          <w:p w14:paraId="6F156D7D" w14:textId="77777777" w:rsidR="008F5BCD" w:rsidRPr="009C220D" w:rsidRDefault="008F5BCD" w:rsidP="0066126B">
            <w:pPr>
              <w:pStyle w:val="FieldText"/>
            </w:pPr>
            <w:r w:rsidRPr="009C220D">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613129" w14:paraId="778A2512" w14:textId="77777777" w:rsidTr="004B1794">
        <w:trPr>
          <w:gridAfter w:val="1"/>
          <w:wAfter w:w="370" w:type="dxa"/>
          <w:cantSplit/>
          <w:trHeight w:val="432"/>
        </w:trPr>
        <w:tc>
          <w:tcPr>
            <w:tcW w:w="1589" w:type="dxa"/>
            <w:gridSpan w:val="6"/>
          </w:tcPr>
          <w:p w14:paraId="03520F7B" w14:textId="77777777" w:rsidR="000D2539" w:rsidRPr="005114CE" w:rsidRDefault="000D2539" w:rsidP="0014663E">
            <w:pPr>
              <w:pStyle w:val="BodyText"/>
            </w:pPr>
            <w:r w:rsidRPr="005114CE">
              <w:t>Responsibilities:</w:t>
            </w:r>
          </w:p>
        </w:tc>
        <w:tc>
          <w:tcPr>
            <w:tcW w:w="8121" w:type="dxa"/>
            <w:gridSpan w:val="47"/>
          </w:tcPr>
          <w:p w14:paraId="7E289FDF" w14:textId="77777777" w:rsidR="000D2539" w:rsidRPr="009C220D" w:rsidRDefault="008F5BCD" w:rsidP="0014663E">
            <w:pPr>
              <w:pStyle w:val="FieldText"/>
            </w:pPr>
            <w:r>
              <w:fldChar w:fldCharType="begin">
                <w:ffData>
                  <w:name w:val="Text50"/>
                  <w:enabled/>
                  <w:calcOnExit w:val="0"/>
                  <w:textInput/>
                </w:ffData>
              </w:fldChar>
            </w:r>
            <w:bookmarkStart w:id="4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66515D" w:rsidRPr="00613129" w14:paraId="421FA484" w14:textId="77777777" w:rsidTr="004B1794">
        <w:trPr>
          <w:gridAfter w:val="1"/>
          <w:wAfter w:w="370" w:type="dxa"/>
          <w:cantSplit/>
          <w:trHeight w:val="432"/>
        </w:trPr>
        <w:tc>
          <w:tcPr>
            <w:tcW w:w="821" w:type="dxa"/>
          </w:tcPr>
          <w:p w14:paraId="09BD2C70" w14:textId="77777777" w:rsidR="000D2539" w:rsidRPr="005114CE" w:rsidRDefault="000D2539" w:rsidP="0014663E">
            <w:pPr>
              <w:pStyle w:val="BodyText"/>
            </w:pPr>
            <w:r w:rsidRPr="005114CE">
              <w:t>From:</w:t>
            </w:r>
          </w:p>
        </w:tc>
        <w:tc>
          <w:tcPr>
            <w:tcW w:w="1217" w:type="dxa"/>
            <w:gridSpan w:val="9"/>
          </w:tcPr>
          <w:p w14:paraId="395E72C5" w14:textId="77777777" w:rsidR="000D2539" w:rsidRPr="009C220D" w:rsidRDefault="008F5BCD" w:rsidP="0014663E">
            <w:pPr>
              <w:pStyle w:val="FieldText"/>
            </w:pPr>
            <w:r>
              <w:fldChar w:fldCharType="begin">
                <w:ffData>
                  <w:name w:val="Text51"/>
                  <w:enabled/>
                  <w:calcOnExit w:val="0"/>
                  <w:textInput/>
                </w:ffData>
              </w:fldChar>
            </w:r>
            <w:bookmarkStart w:id="4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491" w:type="dxa"/>
            <w:gridSpan w:val="3"/>
          </w:tcPr>
          <w:p w14:paraId="7765BE3D" w14:textId="77777777" w:rsidR="000D2539" w:rsidRPr="005114CE" w:rsidRDefault="000D2539" w:rsidP="0014663E">
            <w:pPr>
              <w:pStyle w:val="BodyText"/>
            </w:pPr>
            <w:r w:rsidRPr="005114CE">
              <w:t>To:</w:t>
            </w:r>
          </w:p>
        </w:tc>
        <w:tc>
          <w:tcPr>
            <w:tcW w:w="745" w:type="dxa"/>
            <w:gridSpan w:val="2"/>
          </w:tcPr>
          <w:p w14:paraId="15401FBA" w14:textId="77777777" w:rsidR="000D2539" w:rsidRPr="009C220D" w:rsidRDefault="008F5BCD" w:rsidP="0014663E">
            <w:pPr>
              <w:pStyle w:val="FieldText"/>
            </w:pPr>
            <w:r>
              <w:fldChar w:fldCharType="begin">
                <w:ffData>
                  <w:name w:val="Text52"/>
                  <w:enabled/>
                  <w:calcOnExit w:val="0"/>
                  <w:textInput/>
                </w:ffData>
              </w:fldChar>
            </w:r>
            <w:bookmarkStart w:id="5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556" w:type="dxa"/>
            <w:gridSpan w:val="12"/>
          </w:tcPr>
          <w:p w14:paraId="580DD5E5" w14:textId="77777777" w:rsidR="000D2539" w:rsidRPr="005114CE" w:rsidRDefault="007E56C4" w:rsidP="0075451A">
            <w:pPr>
              <w:pStyle w:val="BodyText"/>
              <w:jc w:val="right"/>
            </w:pPr>
            <w:r>
              <w:t>Reason for L</w:t>
            </w:r>
            <w:r w:rsidR="000D2539" w:rsidRPr="005114CE">
              <w:t>eaving:</w:t>
            </w:r>
          </w:p>
        </w:tc>
        <w:tc>
          <w:tcPr>
            <w:tcW w:w="4880" w:type="dxa"/>
            <w:gridSpan w:val="26"/>
          </w:tcPr>
          <w:p w14:paraId="25D39C4B" w14:textId="77777777" w:rsidR="000D2539" w:rsidRPr="009C220D" w:rsidRDefault="008F5BCD" w:rsidP="0014663E">
            <w:pPr>
              <w:pStyle w:val="FieldText"/>
            </w:pPr>
            <w:r>
              <w:fldChar w:fldCharType="begin">
                <w:ffData>
                  <w:name w:val="Text53"/>
                  <w:enabled/>
                  <w:calcOnExit w:val="0"/>
                  <w:textInput/>
                </w:ffData>
              </w:fldChar>
            </w:r>
            <w:bookmarkStart w:id="5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C53F7D" w:rsidRPr="00613129" w14:paraId="0735D7E3" w14:textId="77777777" w:rsidTr="004B1794">
        <w:trPr>
          <w:gridAfter w:val="1"/>
          <w:wAfter w:w="370" w:type="dxa"/>
          <w:cantSplit/>
          <w:trHeight w:val="475"/>
        </w:trPr>
        <w:tc>
          <w:tcPr>
            <w:tcW w:w="4028" w:type="dxa"/>
            <w:gridSpan w:val="23"/>
          </w:tcPr>
          <w:p w14:paraId="52F7296E" w14:textId="77777777" w:rsidR="000D2539" w:rsidRPr="005114CE" w:rsidRDefault="000D2539" w:rsidP="0014663E">
            <w:pPr>
              <w:pStyle w:val="BodyText"/>
            </w:pPr>
            <w:r w:rsidRPr="005114CE">
              <w:t>May we contact your previous supervisor for a reference?</w:t>
            </w:r>
          </w:p>
        </w:tc>
        <w:tc>
          <w:tcPr>
            <w:tcW w:w="1048" w:type="dxa"/>
            <w:gridSpan w:val="5"/>
          </w:tcPr>
          <w:p w14:paraId="6EFD33C1" w14:textId="77777777" w:rsidR="000D2539" w:rsidRPr="009C220D" w:rsidRDefault="000D2539" w:rsidP="0014663E">
            <w:pPr>
              <w:pStyle w:val="BodyText3"/>
            </w:pPr>
            <w:r>
              <w:t>YES</w:t>
            </w:r>
          </w:p>
          <w:p w14:paraId="02B7684E" w14:textId="77777777" w:rsidR="000D2539" w:rsidRPr="005114CE" w:rsidRDefault="000D2539" w:rsidP="0014663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33" w:type="dxa"/>
            <w:gridSpan w:val="7"/>
          </w:tcPr>
          <w:p w14:paraId="51292F1C" w14:textId="77777777" w:rsidR="000D2539" w:rsidRPr="009C220D" w:rsidRDefault="000D2539" w:rsidP="0014663E">
            <w:pPr>
              <w:pStyle w:val="BodyText3"/>
            </w:pPr>
            <w:r>
              <w:t>NO</w:t>
            </w:r>
          </w:p>
          <w:p w14:paraId="3401168C" w14:textId="77777777" w:rsidR="000D2539" w:rsidRPr="005114CE" w:rsidRDefault="000D2539" w:rsidP="0014663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3701" w:type="dxa"/>
            <w:gridSpan w:val="18"/>
          </w:tcPr>
          <w:p w14:paraId="28CACD61" w14:textId="77777777" w:rsidR="000D2539" w:rsidRPr="005114CE" w:rsidRDefault="000D2539" w:rsidP="005557F6">
            <w:pPr>
              <w:rPr>
                <w:szCs w:val="19"/>
              </w:rPr>
            </w:pPr>
          </w:p>
        </w:tc>
      </w:tr>
      <w:tr w:rsidR="0066515D" w:rsidRPr="00613129" w14:paraId="6B10C0C2" w14:textId="77777777" w:rsidTr="004B1794">
        <w:trPr>
          <w:gridAfter w:val="1"/>
          <w:wAfter w:w="370" w:type="dxa"/>
          <w:cantSplit/>
          <w:trHeight w:hRule="exact" w:val="144"/>
        </w:trPr>
        <w:tc>
          <w:tcPr>
            <w:tcW w:w="1084" w:type="dxa"/>
            <w:gridSpan w:val="3"/>
            <w:tcBorders>
              <w:bottom w:val="single" w:sz="4" w:space="0" w:color="auto"/>
            </w:tcBorders>
          </w:tcPr>
          <w:p w14:paraId="37A7C42E" w14:textId="77777777" w:rsidR="00722A00" w:rsidRPr="005114CE" w:rsidRDefault="00722A00" w:rsidP="0014663E">
            <w:pPr>
              <w:pStyle w:val="BodyText"/>
            </w:pPr>
          </w:p>
        </w:tc>
        <w:tc>
          <w:tcPr>
            <w:tcW w:w="4197" w:type="dxa"/>
            <w:gridSpan w:val="26"/>
            <w:tcBorders>
              <w:bottom w:val="single" w:sz="4" w:space="0" w:color="auto"/>
            </w:tcBorders>
          </w:tcPr>
          <w:p w14:paraId="3A1DF2B3" w14:textId="77777777" w:rsidR="00722A00" w:rsidRDefault="00722A00" w:rsidP="0014663E">
            <w:pPr>
              <w:pStyle w:val="FieldText"/>
            </w:pPr>
          </w:p>
        </w:tc>
        <w:tc>
          <w:tcPr>
            <w:tcW w:w="1600" w:type="dxa"/>
            <w:gridSpan w:val="10"/>
            <w:tcBorders>
              <w:bottom w:val="single" w:sz="4" w:space="0" w:color="auto"/>
            </w:tcBorders>
          </w:tcPr>
          <w:p w14:paraId="29F49CA3" w14:textId="77777777" w:rsidR="00722A00" w:rsidRPr="005114CE" w:rsidRDefault="00722A00" w:rsidP="0075451A">
            <w:pPr>
              <w:pStyle w:val="BodyText"/>
              <w:jc w:val="right"/>
            </w:pPr>
          </w:p>
        </w:tc>
        <w:tc>
          <w:tcPr>
            <w:tcW w:w="2829" w:type="dxa"/>
            <w:gridSpan w:val="14"/>
            <w:tcBorders>
              <w:bottom w:val="single" w:sz="4" w:space="0" w:color="auto"/>
            </w:tcBorders>
          </w:tcPr>
          <w:p w14:paraId="2829EA5D" w14:textId="77777777" w:rsidR="00722A00" w:rsidRPr="005114CE" w:rsidRDefault="00722A00" w:rsidP="00682C69">
            <w:pPr>
              <w:pStyle w:val="FieldText"/>
            </w:pPr>
          </w:p>
        </w:tc>
      </w:tr>
      <w:tr w:rsidR="0066515D" w:rsidRPr="00613129" w14:paraId="47D8CCCB" w14:textId="77777777" w:rsidTr="004B1794">
        <w:trPr>
          <w:gridAfter w:val="1"/>
          <w:wAfter w:w="370" w:type="dxa"/>
          <w:cantSplit/>
          <w:trHeight w:val="432"/>
        </w:trPr>
        <w:tc>
          <w:tcPr>
            <w:tcW w:w="1084" w:type="dxa"/>
            <w:gridSpan w:val="3"/>
            <w:tcBorders>
              <w:top w:val="single" w:sz="4" w:space="0" w:color="auto"/>
            </w:tcBorders>
          </w:tcPr>
          <w:p w14:paraId="7CBFBD8C" w14:textId="77777777" w:rsidR="000D2539" w:rsidRPr="005114CE" w:rsidRDefault="000D2539" w:rsidP="0014663E">
            <w:pPr>
              <w:pStyle w:val="BodyText"/>
            </w:pPr>
            <w:r w:rsidRPr="005114CE">
              <w:t>Company:</w:t>
            </w:r>
          </w:p>
        </w:tc>
        <w:tc>
          <w:tcPr>
            <w:tcW w:w="4197" w:type="dxa"/>
            <w:gridSpan w:val="26"/>
            <w:tcBorders>
              <w:top w:val="single" w:sz="4" w:space="0" w:color="auto"/>
            </w:tcBorders>
          </w:tcPr>
          <w:p w14:paraId="62D7936D" w14:textId="77777777" w:rsidR="000D2539" w:rsidRPr="009C220D" w:rsidRDefault="008F5BCD" w:rsidP="0014663E">
            <w:pPr>
              <w:pStyle w:val="FieldText"/>
            </w:pPr>
            <w:r>
              <w:fldChar w:fldCharType="begin">
                <w:ffData>
                  <w:name w:val="Text54"/>
                  <w:enabled/>
                  <w:calcOnExit w:val="0"/>
                  <w:textInput/>
                </w:ffData>
              </w:fldChar>
            </w:r>
            <w:bookmarkStart w:id="5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600" w:type="dxa"/>
            <w:gridSpan w:val="10"/>
            <w:tcBorders>
              <w:top w:val="single" w:sz="4" w:space="0" w:color="auto"/>
            </w:tcBorders>
          </w:tcPr>
          <w:p w14:paraId="033FA846" w14:textId="77777777" w:rsidR="000D2539" w:rsidRPr="005114CE" w:rsidRDefault="000D2539" w:rsidP="0075451A">
            <w:pPr>
              <w:pStyle w:val="BodyText"/>
              <w:jc w:val="right"/>
            </w:pPr>
            <w:r w:rsidRPr="005114CE">
              <w:t>Phone:</w:t>
            </w:r>
          </w:p>
        </w:tc>
        <w:tc>
          <w:tcPr>
            <w:tcW w:w="2829" w:type="dxa"/>
            <w:gridSpan w:val="14"/>
            <w:tcBorders>
              <w:top w:val="single" w:sz="4" w:space="0" w:color="auto"/>
            </w:tcBorders>
          </w:tcPr>
          <w:p w14:paraId="3C273995" w14:textId="77777777" w:rsidR="000D2539" w:rsidRPr="009C220D" w:rsidRDefault="008F5BCD" w:rsidP="00682C69">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15D" w:rsidRPr="00613129" w14:paraId="21091E93" w14:textId="77777777" w:rsidTr="004B1794">
        <w:trPr>
          <w:gridAfter w:val="1"/>
          <w:wAfter w:w="370" w:type="dxa"/>
          <w:cantSplit/>
          <w:trHeight w:val="432"/>
        </w:trPr>
        <w:tc>
          <w:tcPr>
            <w:tcW w:w="1084" w:type="dxa"/>
            <w:gridSpan w:val="3"/>
          </w:tcPr>
          <w:p w14:paraId="6335530C" w14:textId="77777777" w:rsidR="000D2539" w:rsidRPr="005114CE" w:rsidRDefault="000D2539" w:rsidP="0014663E">
            <w:pPr>
              <w:pStyle w:val="BodyText"/>
            </w:pPr>
            <w:r w:rsidRPr="005114CE">
              <w:t>Address:</w:t>
            </w:r>
          </w:p>
        </w:tc>
        <w:tc>
          <w:tcPr>
            <w:tcW w:w="4197" w:type="dxa"/>
            <w:gridSpan w:val="26"/>
          </w:tcPr>
          <w:p w14:paraId="0FBFE242" w14:textId="77777777" w:rsidR="000D2539" w:rsidRPr="009C220D" w:rsidRDefault="008F5BCD" w:rsidP="0014663E">
            <w:pPr>
              <w:pStyle w:val="FieldText"/>
            </w:pPr>
            <w:r>
              <w:fldChar w:fldCharType="begin">
                <w:ffData>
                  <w:name w:val="Text55"/>
                  <w:enabled/>
                  <w:calcOnExit w:val="0"/>
                  <w:textInput/>
                </w:ffData>
              </w:fldChar>
            </w:r>
            <w:bookmarkStart w:id="5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362" w:type="dxa"/>
            <w:gridSpan w:val="9"/>
          </w:tcPr>
          <w:p w14:paraId="4F57AADC" w14:textId="77777777" w:rsidR="000D2539" w:rsidRPr="005114CE" w:rsidRDefault="000D2539" w:rsidP="0075451A">
            <w:pPr>
              <w:pStyle w:val="BodyText"/>
              <w:jc w:val="right"/>
            </w:pPr>
            <w:r w:rsidRPr="005114CE">
              <w:t>Supervisor:</w:t>
            </w:r>
          </w:p>
        </w:tc>
        <w:tc>
          <w:tcPr>
            <w:tcW w:w="3067" w:type="dxa"/>
            <w:gridSpan w:val="15"/>
          </w:tcPr>
          <w:p w14:paraId="71428C31" w14:textId="77777777" w:rsidR="000D2539" w:rsidRPr="009C220D" w:rsidRDefault="008F5BCD" w:rsidP="0014663E">
            <w:pPr>
              <w:pStyle w:val="FieldText"/>
            </w:pPr>
            <w:r>
              <w:fldChar w:fldCharType="begin">
                <w:ffData>
                  <w:name w:val="Text56"/>
                  <w:enabled/>
                  <w:calcOnExit w:val="0"/>
                  <w:textInput/>
                </w:ffData>
              </w:fldChar>
            </w:r>
            <w:bookmarkStart w:id="5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2A7409" w:rsidRPr="00613129" w14:paraId="2FCF5C2D" w14:textId="77777777" w:rsidTr="004B1794">
        <w:trPr>
          <w:gridAfter w:val="3"/>
          <w:wAfter w:w="814" w:type="dxa"/>
          <w:cantSplit/>
          <w:trHeight w:val="432"/>
        </w:trPr>
        <w:tc>
          <w:tcPr>
            <w:tcW w:w="1084" w:type="dxa"/>
            <w:gridSpan w:val="3"/>
          </w:tcPr>
          <w:p w14:paraId="75E6C118" w14:textId="77777777" w:rsidR="008F5BCD" w:rsidRPr="005114CE" w:rsidRDefault="008F5BCD" w:rsidP="0014663E">
            <w:pPr>
              <w:pStyle w:val="BodyText"/>
            </w:pPr>
            <w:r w:rsidRPr="005114CE">
              <w:t>Job Title:</w:t>
            </w:r>
          </w:p>
        </w:tc>
        <w:tc>
          <w:tcPr>
            <w:tcW w:w="2374" w:type="dxa"/>
            <w:gridSpan w:val="15"/>
          </w:tcPr>
          <w:p w14:paraId="308AB1CD" w14:textId="77777777" w:rsidR="008F5BCD" w:rsidRPr="009C220D" w:rsidRDefault="008F5BCD" w:rsidP="0014663E">
            <w:pPr>
              <w:pStyle w:val="FieldText"/>
            </w:pPr>
            <w:r>
              <w:fldChar w:fldCharType="begin">
                <w:ffData>
                  <w:name w:val="Text57"/>
                  <w:enabled/>
                  <w:calcOnExit w:val="0"/>
                  <w:textInput/>
                </w:ffData>
              </w:fldChar>
            </w:r>
            <w:bookmarkStart w:id="5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372" w:type="dxa"/>
            <w:gridSpan w:val="9"/>
          </w:tcPr>
          <w:p w14:paraId="53D3D785" w14:textId="77777777" w:rsidR="008F5BCD" w:rsidRPr="005114CE" w:rsidRDefault="008F5BCD" w:rsidP="0075451A">
            <w:pPr>
              <w:pStyle w:val="BodyText"/>
              <w:jc w:val="right"/>
            </w:pPr>
            <w:r w:rsidRPr="005114CE">
              <w:t>Starting Salary:</w:t>
            </w:r>
          </w:p>
        </w:tc>
        <w:tc>
          <w:tcPr>
            <w:tcW w:w="1597" w:type="dxa"/>
            <w:gridSpan w:val="10"/>
          </w:tcPr>
          <w:p w14:paraId="00FFDF30" w14:textId="77777777" w:rsidR="008F5BCD" w:rsidRPr="009C220D" w:rsidRDefault="008F5BCD" w:rsidP="0066126B">
            <w:pPr>
              <w:pStyle w:val="FieldText"/>
            </w:pPr>
            <w:r w:rsidRPr="009C220D">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8" w:type="dxa"/>
            <w:gridSpan w:val="10"/>
          </w:tcPr>
          <w:p w14:paraId="7321EE0E" w14:textId="77777777" w:rsidR="008F5BCD" w:rsidRPr="005114CE" w:rsidRDefault="008F5BCD" w:rsidP="0075451A">
            <w:pPr>
              <w:pStyle w:val="BodyText"/>
              <w:jc w:val="right"/>
            </w:pPr>
            <w:r w:rsidRPr="005114CE">
              <w:t>Ending Salary:</w:t>
            </w:r>
          </w:p>
        </w:tc>
        <w:tc>
          <w:tcPr>
            <w:tcW w:w="851" w:type="dxa"/>
            <w:gridSpan w:val="4"/>
          </w:tcPr>
          <w:p w14:paraId="77B68313" w14:textId="77777777" w:rsidR="008F5BCD" w:rsidRPr="009C220D" w:rsidRDefault="008F5BCD" w:rsidP="0066126B">
            <w:pPr>
              <w:pStyle w:val="FieldText"/>
            </w:pPr>
            <w:r w:rsidRPr="009C220D">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613129" w14:paraId="000B9816" w14:textId="77777777" w:rsidTr="004B1794">
        <w:trPr>
          <w:gridAfter w:val="1"/>
          <w:wAfter w:w="370" w:type="dxa"/>
          <w:cantSplit/>
          <w:trHeight w:val="432"/>
        </w:trPr>
        <w:tc>
          <w:tcPr>
            <w:tcW w:w="1589" w:type="dxa"/>
            <w:gridSpan w:val="6"/>
          </w:tcPr>
          <w:p w14:paraId="410FEFF5" w14:textId="77777777" w:rsidR="000D2539" w:rsidRPr="005114CE" w:rsidRDefault="000D2539" w:rsidP="0014663E">
            <w:pPr>
              <w:pStyle w:val="BodyText"/>
            </w:pPr>
            <w:r w:rsidRPr="005114CE">
              <w:t>Responsibilities:</w:t>
            </w:r>
          </w:p>
        </w:tc>
        <w:tc>
          <w:tcPr>
            <w:tcW w:w="8121" w:type="dxa"/>
            <w:gridSpan w:val="47"/>
          </w:tcPr>
          <w:p w14:paraId="1B755A08" w14:textId="77777777" w:rsidR="000D2539" w:rsidRPr="009C220D" w:rsidRDefault="008F5BCD" w:rsidP="0014663E">
            <w:pPr>
              <w:pStyle w:val="FieldText"/>
            </w:pPr>
            <w:r>
              <w:fldChar w:fldCharType="begin">
                <w:ffData>
                  <w:name w:val="Text58"/>
                  <w:enabled/>
                  <w:calcOnExit w:val="0"/>
                  <w:textInput/>
                </w:ffData>
              </w:fldChar>
            </w:r>
            <w:bookmarkStart w:id="5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66515D" w:rsidRPr="00613129" w14:paraId="5C0454E9" w14:textId="77777777" w:rsidTr="004B1794">
        <w:trPr>
          <w:gridAfter w:val="1"/>
          <w:wAfter w:w="370" w:type="dxa"/>
          <w:cantSplit/>
          <w:trHeight w:val="432"/>
        </w:trPr>
        <w:tc>
          <w:tcPr>
            <w:tcW w:w="821" w:type="dxa"/>
          </w:tcPr>
          <w:p w14:paraId="57D639CA" w14:textId="77777777" w:rsidR="000D2539" w:rsidRPr="005114CE" w:rsidRDefault="000D2539" w:rsidP="0014663E">
            <w:pPr>
              <w:pStyle w:val="BodyText"/>
            </w:pPr>
            <w:r w:rsidRPr="005114CE">
              <w:t>From:</w:t>
            </w:r>
          </w:p>
        </w:tc>
        <w:tc>
          <w:tcPr>
            <w:tcW w:w="1217" w:type="dxa"/>
            <w:gridSpan w:val="9"/>
          </w:tcPr>
          <w:p w14:paraId="5073E442" w14:textId="77777777" w:rsidR="000D2539" w:rsidRPr="009C220D" w:rsidRDefault="008F5BCD" w:rsidP="0014663E">
            <w:pPr>
              <w:pStyle w:val="FieldText"/>
            </w:pPr>
            <w:r>
              <w:fldChar w:fldCharType="begin">
                <w:ffData>
                  <w:name w:val="Text59"/>
                  <w:enabled/>
                  <w:calcOnExit w:val="0"/>
                  <w:textInput/>
                </w:ffData>
              </w:fldChar>
            </w:r>
            <w:bookmarkStart w:id="5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491" w:type="dxa"/>
            <w:gridSpan w:val="3"/>
          </w:tcPr>
          <w:p w14:paraId="09089258" w14:textId="77777777" w:rsidR="000D2539" w:rsidRPr="005114CE" w:rsidRDefault="000D2539" w:rsidP="0014663E">
            <w:pPr>
              <w:pStyle w:val="BodyText"/>
            </w:pPr>
            <w:r w:rsidRPr="005114CE">
              <w:t>To:</w:t>
            </w:r>
          </w:p>
        </w:tc>
        <w:tc>
          <w:tcPr>
            <w:tcW w:w="745" w:type="dxa"/>
            <w:gridSpan w:val="2"/>
          </w:tcPr>
          <w:p w14:paraId="28E2EFB2" w14:textId="77777777" w:rsidR="000D2539" w:rsidRPr="009C220D" w:rsidRDefault="008F5BCD" w:rsidP="0014663E">
            <w:pPr>
              <w:pStyle w:val="FieldText"/>
            </w:pPr>
            <w:r>
              <w:fldChar w:fldCharType="begin">
                <w:ffData>
                  <w:name w:val="Text60"/>
                  <w:enabled/>
                  <w:calcOnExit w:val="0"/>
                  <w:textInput/>
                </w:ffData>
              </w:fldChar>
            </w:r>
            <w:bookmarkStart w:id="58"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556" w:type="dxa"/>
            <w:gridSpan w:val="12"/>
          </w:tcPr>
          <w:p w14:paraId="25123C35" w14:textId="77777777" w:rsidR="000D2539" w:rsidRPr="005114CE" w:rsidRDefault="007E56C4" w:rsidP="0075451A">
            <w:pPr>
              <w:pStyle w:val="BodyText"/>
              <w:jc w:val="right"/>
            </w:pPr>
            <w:r>
              <w:t>Reason for L</w:t>
            </w:r>
            <w:r w:rsidR="000D2539" w:rsidRPr="005114CE">
              <w:t>eaving:</w:t>
            </w:r>
          </w:p>
        </w:tc>
        <w:tc>
          <w:tcPr>
            <w:tcW w:w="4880" w:type="dxa"/>
            <w:gridSpan w:val="26"/>
          </w:tcPr>
          <w:p w14:paraId="479C8E1A" w14:textId="77777777" w:rsidR="000D2539" w:rsidRPr="009C220D" w:rsidRDefault="008F5BCD" w:rsidP="0014663E">
            <w:pPr>
              <w:pStyle w:val="FieldText"/>
            </w:pPr>
            <w:r>
              <w:fldChar w:fldCharType="begin">
                <w:ffData>
                  <w:name w:val="Text61"/>
                  <w:enabled/>
                  <w:calcOnExit w:val="0"/>
                  <w:textInput/>
                </w:ffData>
              </w:fldChar>
            </w:r>
            <w:bookmarkStart w:id="5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53F7D" w:rsidRPr="00613129" w14:paraId="1ACE69C9" w14:textId="77777777" w:rsidTr="004B1794">
        <w:trPr>
          <w:gridAfter w:val="1"/>
          <w:wAfter w:w="370" w:type="dxa"/>
          <w:cantSplit/>
          <w:trHeight w:val="475"/>
        </w:trPr>
        <w:tc>
          <w:tcPr>
            <w:tcW w:w="4028" w:type="dxa"/>
            <w:gridSpan w:val="23"/>
          </w:tcPr>
          <w:p w14:paraId="2D3A43D7" w14:textId="77777777" w:rsidR="000D2539" w:rsidRPr="005114CE" w:rsidRDefault="000D2539" w:rsidP="0014663E">
            <w:pPr>
              <w:pStyle w:val="BodyText"/>
            </w:pPr>
            <w:r w:rsidRPr="005114CE">
              <w:t>May we contact your previous supervisor for a reference?</w:t>
            </w:r>
          </w:p>
        </w:tc>
        <w:tc>
          <w:tcPr>
            <w:tcW w:w="1048" w:type="dxa"/>
            <w:gridSpan w:val="5"/>
          </w:tcPr>
          <w:p w14:paraId="2F4956BD" w14:textId="77777777" w:rsidR="000D2539" w:rsidRPr="009C220D" w:rsidRDefault="000D2539" w:rsidP="0014663E">
            <w:pPr>
              <w:pStyle w:val="BodyText3"/>
            </w:pPr>
            <w:r>
              <w:t>YES</w:t>
            </w:r>
          </w:p>
          <w:p w14:paraId="2B915D03" w14:textId="77777777" w:rsidR="000D2539" w:rsidRPr="005114CE" w:rsidRDefault="000D2539" w:rsidP="0014663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33" w:type="dxa"/>
            <w:gridSpan w:val="7"/>
          </w:tcPr>
          <w:p w14:paraId="02AA1974" w14:textId="77777777" w:rsidR="000D2539" w:rsidRPr="009C220D" w:rsidRDefault="000D2539" w:rsidP="0014663E">
            <w:pPr>
              <w:pStyle w:val="BodyText3"/>
            </w:pPr>
            <w:r>
              <w:t>NO</w:t>
            </w:r>
          </w:p>
          <w:p w14:paraId="529F370E" w14:textId="77777777" w:rsidR="000D2539" w:rsidRPr="005114CE" w:rsidRDefault="000D2539" w:rsidP="0014663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3701" w:type="dxa"/>
            <w:gridSpan w:val="18"/>
          </w:tcPr>
          <w:p w14:paraId="410FEB9B" w14:textId="77777777" w:rsidR="000D2539" w:rsidRPr="005114CE" w:rsidRDefault="000D2539" w:rsidP="007E2A15">
            <w:pPr>
              <w:rPr>
                <w:szCs w:val="19"/>
              </w:rPr>
            </w:pPr>
          </w:p>
        </w:tc>
      </w:tr>
      <w:tr w:rsidR="0066515D" w:rsidRPr="00613129" w14:paraId="5AF1CBE1" w14:textId="77777777" w:rsidTr="004B1794">
        <w:trPr>
          <w:gridAfter w:val="1"/>
          <w:wAfter w:w="370" w:type="dxa"/>
          <w:cantSplit/>
          <w:trHeight w:hRule="exact" w:val="144"/>
        </w:trPr>
        <w:tc>
          <w:tcPr>
            <w:tcW w:w="1084" w:type="dxa"/>
            <w:gridSpan w:val="3"/>
            <w:tcBorders>
              <w:bottom w:val="single" w:sz="4" w:space="0" w:color="auto"/>
            </w:tcBorders>
          </w:tcPr>
          <w:p w14:paraId="7BBCFAA4" w14:textId="77777777" w:rsidR="00722A00" w:rsidRPr="005114CE" w:rsidRDefault="00722A00" w:rsidP="0014663E">
            <w:pPr>
              <w:pStyle w:val="BodyText"/>
            </w:pPr>
          </w:p>
        </w:tc>
        <w:tc>
          <w:tcPr>
            <w:tcW w:w="4197" w:type="dxa"/>
            <w:gridSpan w:val="26"/>
            <w:tcBorders>
              <w:bottom w:val="single" w:sz="4" w:space="0" w:color="auto"/>
            </w:tcBorders>
          </w:tcPr>
          <w:p w14:paraId="1BE84F61" w14:textId="77777777" w:rsidR="00722A00" w:rsidRDefault="00722A00" w:rsidP="0014663E">
            <w:pPr>
              <w:pStyle w:val="FieldText"/>
            </w:pPr>
          </w:p>
        </w:tc>
        <w:tc>
          <w:tcPr>
            <w:tcW w:w="1600" w:type="dxa"/>
            <w:gridSpan w:val="10"/>
            <w:tcBorders>
              <w:bottom w:val="single" w:sz="4" w:space="0" w:color="auto"/>
            </w:tcBorders>
          </w:tcPr>
          <w:p w14:paraId="3A3A01FF" w14:textId="77777777" w:rsidR="00722A00" w:rsidRPr="005114CE" w:rsidRDefault="00722A00" w:rsidP="0075451A">
            <w:pPr>
              <w:pStyle w:val="BodyText"/>
              <w:jc w:val="right"/>
            </w:pPr>
          </w:p>
        </w:tc>
        <w:tc>
          <w:tcPr>
            <w:tcW w:w="2829" w:type="dxa"/>
            <w:gridSpan w:val="14"/>
            <w:tcBorders>
              <w:bottom w:val="single" w:sz="4" w:space="0" w:color="auto"/>
            </w:tcBorders>
          </w:tcPr>
          <w:p w14:paraId="5E6B7198" w14:textId="77777777" w:rsidR="00722A00" w:rsidRPr="005114CE" w:rsidRDefault="00722A00" w:rsidP="00682C69">
            <w:pPr>
              <w:pStyle w:val="FieldText"/>
            </w:pPr>
          </w:p>
        </w:tc>
      </w:tr>
      <w:tr w:rsidR="0066515D" w:rsidRPr="00613129" w14:paraId="371B21A8" w14:textId="77777777" w:rsidTr="004B1794">
        <w:trPr>
          <w:gridAfter w:val="1"/>
          <w:wAfter w:w="370" w:type="dxa"/>
          <w:cantSplit/>
          <w:trHeight w:val="432"/>
        </w:trPr>
        <w:tc>
          <w:tcPr>
            <w:tcW w:w="1084" w:type="dxa"/>
            <w:gridSpan w:val="3"/>
            <w:tcBorders>
              <w:top w:val="single" w:sz="4" w:space="0" w:color="auto"/>
            </w:tcBorders>
          </w:tcPr>
          <w:p w14:paraId="092753A7" w14:textId="77777777" w:rsidR="000D2539" w:rsidRPr="005114CE" w:rsidRDefault="000D2539" w:rsidP="0014663E">
            <w:pPr>
              <w:pStyle w:val="BodyText"/>
            </w:pPr>
            <w:r w:rsidRPr="005114CE">
              <w:t>Company:</w:t>
            </w:r>
          </w:p>
        </w:tc>
        <w:tc>
          <w:tcPr>
            <w:tcW w:w="4197" w:type="dxa"/>
            <w:gridSpan w:val="26"/>
            <w:tcBorders>
              <w:top w:val="single" w:sz="4" w:space="0" w:color="auto"/>
            </w:tcBorders>
          </w:tcPr>
          <w:p w14:paraId="44C0EA23" w14:textId="77777777" w:rsidR="000D2539" w:rsidRPr="009C220D" w:rsidRDefault="008F5BCD" w:rsidP="0014663E">
            <w:pPr>
              <w:pStyle w:val="FieldText"/>
            </w:pPr>
            <w:r>
              <w:fldChar w:fldCharType="begin">
                <w:ffData>
                  <w:name w:val="Text62"/>
                  <w:enabled/>
                  <w:calcOnExit w:val="0"/>
                  <w:textInput/>
                </w:ffData>
              </w:fldChar>
            </w:r>
            <w:bookmarkStart w:id="6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600" w:type="dxa"/>
            <w:gridSpan w:val="10"/>
            <w:tcBorders>
              <w:top w:val="single" w:sz="4" w:space="0" w:color="auto"/>
            </w:tcBorders>
          </w:tcPr>
          <w:p w14:paraId="37E30A98" w14:textId="77777777" w:rsidR="000D2539" w:rsidRPr="005114CE" w:rsidRDefault="000D2539" w:rsidP="0075451A">
            <w:pPr>
              <w:pStyle w:val="BodyText"/>
              <w:jc w:val="right"/>
            </w:pPr>
            <w:r w:rsidRPr="005114CE">
              <w:t>Phone:</w:t>
            </w:r>
          </w:p>
        </w:tc>
        <w:tc>
          <w:tcPr>
            <w:tcW w:w="2829" w:type="dxa"/>
            <w:gridSpan w:val="14"/>
            <w:tcBorders>
              <w:top w:val="single" w:sz="4" w:space="0" w:color="auto"/>
            </w:tcBorders>
          </w:tcPr>
          <w:p w14:paraId="1C1A46CF" w14:textId="77777777" w:rsidR="000D2539" w:rsidRPr="009C220D" w:rsidRDefault="008F5BCD" w:rsidP="00682C69">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15D" w:rsidRPr="00613129" w14:paraId="15B84C70" w14:textId="77777777" w:rsidTr="004B1794">
        <w:trPr>
          <w:gridAfter w:val="1"/>
          <w:wAfter w:w="370" w:type="dxa"/>
          <w:cantSplit/>
          <w:trHeight w:val="432"/>
        </w:trPr>
        <w:tc>
          <w:tcPr>
            <w:tcW w:w="1084" w:type="dxa"/>
            <w:gridSpan w:val="3"/>
          </w:tcPr>
          <w:p w14:paraId="26E6F530" w14:textId="77777777" w:rsidR="000D2539" w:rsidRPr="005114CE" w:rsidRDefault="000D2539" w:rsidP="0014663E">
            <w:pPr>
              <w:pStyle w:val="BodyText"/>
            </w:pPr>
            <w:r w:rsidRPr="005114CE">
              <w:t>Address:</w:t>
            </w:r>
          </w:p>
        </w:tc>
        <w:tc>
          <w:tcPr>
            <w:tcW w:w="4197" w:type="dxa"/>
            <w:gridSpan w:val="26"/>
          </w:tcPr>
          <w:p w14:paraId="0558ED09" w14:textId="77777777" w:rsidR="000D2539" w:rsidRPr="009C220D" w:rsidRDefault="008F5BCD" w:rsidP="0014663E">
            <w:pPr>
              <w:pStyle w:val="FieldText"/>
            </w:pPr>
            <w:r>
              <w:fldChar w:fldCharType="begin">
                <w:ffData>
                  <w:name w:val="Text63"/>
                  <w:enabled/>
                  <w:calcOnExit w:val="0"/>
                  <w:textInput/>
                </w:ffData>
              </w:fldChar>
            </w:r>
            <w:bookmarkStart w:id="61"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362" w:type="dxa"/>
            <w:gridSpan w:val="9"/>
          </w:tcPr>
          <w:p w14:paraId="3F8A2765" w14:textId="77777777" w:rsidR="000D2539" w:rsidRPr="005114CE" w:rsidRDefault="000D2539" w:rsidP="0075451A">
            <w:pPr>
              <w:pStyle w:val="BodyText"/>
              <w:jc w:val="right"/>
            </w:pPr>
            <w:r w:rsidRPr="005114CE">
              <w:t>Supervisor:</w:t>
            </w:r>
          </w:p>
        </w:tc>
        <w:tc>
          <w:tcPr>
            <w:tcW w:w="3067" w:type="dxa"/>
            <w:gridSpan w:val="15"/>
          </w:tcPr>
          <w:p w14:paraId="32161F37" w14:textId="77777777" w:rsidR="000D2539" w:rsidRPr="009C220D" w:rsidRDefault="008F5BCD" w:rsidP="0014663E">
            <w:pPr>
              <w:pStyle w:val="FieldText"/>
            </w:pPr>
            <w:r>
              <w:fldChar w:fldCharType="begin">
                <w:ffData>
                  <w:name w:val="Text64"/>
                  <w:enabled/>
                  <w:calcOnExit w:val="0"/>
                  <w:textInput/>
                </w:ffData>
              </w:fldChar>
            </w:r>
            <w:bookmarkStart w:id="62"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2A7409" w:rsidRPr="00613129" w14:paraId="4554D466" w14:textId="77777777" w:rsidTr="004B1794">
        <w:trPr>
          <w:gridAfter w:val="3"/>
          <w:wAfter w:w="814" w:type="dxa"/>
          <w:cantSplit/>
          <w:trHeight w:val="432"/>
        </w:trPr>
        <w:tc>
          <w:tcPr>
            <w:tcW w:w="1084" w:type="dxa"/>
            <w:gridSpan w:val="3"/>
          </w:tcPr>
          <w:p w14:paraId="5A5914CA" w14:textId="77777777" w:rsidR="008F5BCD" w:rsidRPr="005114CE" w:rsidRDefault="008F5BCD" w:rsidP="0014663E">
            <w:pPr>
              <w:pStyle w:val="BodyText"/>
            </w:pPr>
            <w:r w:rsidRPr="005114CE">
              <w:t>Job Title:</w:t>
            </w:r>
          </w:p>
        </w:tc>
        <w:tc>
          <w:tcPr>
            <w:tcW w:w="2374" w:type="dxa"/>
            <w:gridSpan w:val="15"/>
          </w:tcPr>
          <w:p w14:paraId="267F7AC0" w14:textId="77777777" w:rsidR="008F5BCD" w:rsidRPr="009C220D" w:rsidRDefault="008F5BCD" w:rsidP="0014663E">
            <w:pPr>
              <w:pStyle w:val="FieldText"/>
            </w:pPr>
            <w:r>
              <w:fldChar w:fldCharType="begin">
                <w:ffData>
                  <w:name w:val="Text65"/>
                  <w:enabled/>
                  <w:calcOnExit w:val="0"/>
                  <w:textInput/>
                </w:ffData>
              </w:fldChar>
            </w:r>
            <w:bookmarkStart w:id="63"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372" w:type="dxa"/>
            <w:gridSpan w:val="9"/>
          </w:tcPr>
          <w:p w14:paraId="0394EAC6" w14:textId="77777777" w:rsidR="008F5BCD" w:rsidRPr="005114CE" w:rsidRDefault="008F5BCD" w:rsidP="0075451A">
            <w:pPr>
              <w:pStyle w:val="BodyText"/>
              <w:jc w:val="right"/>
            </w:pPr>
            <w:r w:rsidRPr="005114CE">
              <w:t>Starting Salary:</w:t>
            </w:r>
          </w:p>
        </w:tc>
        <w:tc>
          <w:tcPr>
            <w:tcW w:w="1597" w:type="dxa"/>
            <w:gridSpan w:val="10"/>
          </w:tcPr>
          <w:p w14:paraId="02FF6B4D" w14:textId="77777777" w:rsidR="008F5BCD" w:rsidRPr="009C220D" w:rsidRDefault="008F5BCD" w:rsidP="0066126B">
            <w:pPr>
              <w:pStyle w:val="FieldText"/>
            </w:pPr>
            <w:r w:rsidRPr="009C220D">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8" w:type="dxa"/>
            <w:gridSpan w:val="10"/>
          </w:tcPr>
          <w:p w14:paraId="1BC41362" w14:textId="77777777" w:rsidR="008F5BCD" w:rsidRPr="005114CE" w:rsidRDefault="008F5BCD" w:rsidP="0075451A">
            <w:pPr>
              <w:pStyle w:val="BodyText"/>
              <w:jc w:val="right"/>
            </w:pPr>
            <w:r w:rsidRPr="005114CE">
              <w:t>Ending Salary:</w:t>
            </w:r>
          </w:p>
        </w:tc>
        <w:tc>
          <w:tcPr>
            <w:tcW w:w="851" w:type="dxa"/>
            <w:gridSpan w:val="4"/>
          </w:tcPr>
          <w:p w14:paraId="4C286919" w14:textId="77777777" w:rsidR="008F5BCD" w:rsidRPr="009C220D" w:rsidRDefault="008F5BCD" w:rsidP="0066126B">
            <w:pPr>
              <w:pStyle w:val="FieldText"/>
            </w:pPr>
            <w:r w:rsidRPr="009C220D">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613129" w14:paraId="5C274E0A" w14:textId="77777777" w:rsidTr="004B1794">
        <w:trPr>
          <w:gridAfter w:val="1"/>
          <w:wAfter w:w="370" w:type="dxa"/>
          <w:cantSplit/>
          <w:trHeight w:val="432"/>
        </w:trPr>
        <w:tc>
          <w:tcPr>
            <w:tcW w:w="1589" w:type="dxa"/>
            <w:gridSpan w:val="6"/>
          </w:tcPr>
          <w:p w14:paraId="6265319B" w14:textId="77777777" w:rsidR="000D2539" w:rsidRPr="005114CE" w:rsidRDefault="000D2539" w:rsidP="0014663E">
            <w:pPr>
              <w:pStyle w:val="BodyText"/>
            </w:pPr>
            <w:r w:rsidRPr="005114CE">
              <w:t>Responsibilities:</w:t>
            </w:r>
          </w:p>
        </w:tc>
        <w:tc>
          <w:tcPr>
            <w:tcW w:w="8121" w:type="dxa"/>
            <w:gridSpan w:val="47"/>
          </w:tcPr>
          <w:p w14:paraId="5F2CFE5E" w14:textId="77777777" w:rsidR="000D2539" w:rsidRPr="009C220D" w:rsidRDefault="008F5BCD" w:rsidP="0014663E">
            <w:pPr>
              <w:pStyle w:val="FieldText"/>
            </w:pPr>
            <w:r>
              <w:fldChar w:fldCharType="begin">
                <w:ffData>
                  <w:name w:val="Text66"/>
                  <w:enabled/>
                  <w:calcOnExit w:val="0"/>
                  <w:textInput/>
                </w:ffData>
              </w:fldChar>
            </w:r>
            <w:bookmarkStart w:id="6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66515D" w:rsidRPr="00613129" w14:paraId="24F8827A" w14:textId="77777777" w:rsidTr="004B1794">
        <w:trPr>
          <w:gridAfter w:val="1"/>
          <w:wAfter w:w="370" w:type="dxa"/>
          <w:cantSplit/>
          <w:trHeight w:val="432"/>
        </w:trPr>
        <w:tc>
          <w:tcPr>
            <w:tcW w:w="821" w:type="dxa"/>
          </w:tcPr>
          <w:p w14:paraId="6AE9B311" w14:textId="77777777" w:rsidR="000D2539" w:rsidRPr="005114CE" w:rsidRDefault="000D2539" w:rsidP="0014663E">
            <w:pPr>
              <w:pStyle w:val="BodyText"/>
            </w:pPr>
            <w:r w:rsidRPr="005114CE">
              <w:t>From:</w:t>
            </w:r>
          </w:p>
        </w:tc>
        <w:tc>
          <w:tcPr>
            <w:tcW w:w="1217" w:type="dxa"/>
            <w:gridSpan w:val="9"/>
          </w:tcPr>
          <w:p w14:paraId="2287806C" w14:textId="77777777" w:rsidR="000D2539" w:rsidRPr="009C220D" w:rsidRDefault="008F5BCD" w:rsidP="0014663E">
            <w:pPr>
              <w:pStyle w:val="FieldText"/>
            </w:pPr>
            <w:r>
              <w:fldChar w:fldCharType="begin">
                <w:ffData>
                  <w:name w:val="Text67"/>
                  <w:enabled/>
                  <w:calcOnExit w:val="0"/>
                  <w:textInput/>
                </w:ffData>
              </w:fldChar>
            </w:r>
            <w:bookmarkStart w:id="6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491" w:type="dxa"/>
            <w:gridSpan w:val="3"/>
          </w:tcPr>
          <w:p w14:paraId="435682A1" w14:textId="77777777" w:rsidR="000D2539" w:rsidRPr="005114CE" w:rsidRDefault="000D2539" w:rsidP="0014663E">
            <w:pPr>
              <w:pStyle w:val="BodyText"/>
            </w:pPr>
            <w:r w:rsidRPr="005114CE">
              <w:t>To:</w:t>
            </w:r>
          </w:p>
        </w:tc>
        <w:tc>
          <w:tcPr>
            <w:tcW w:w="745" w:type="dxa"/>
            <w:gridSpan w:val="2"/>
          </w:tcPr>
          <w:p w14:paraId="68DE3AB2" w14:textId="77777777" w:rsidR="000D2539" w:rsidRPr="009C220D" w:rsidRDefault="008F5BCD" w:rsidP="0014663E">
            <w:pPr>
              <w:pStyle w:val="FieldText"/>
            </w:pPr>
            <w:r>
              <w:fldChar w:fldCharType="begin">
                <w:ffData>
                  <w:name w:val="Text68"/>
                  <w:enabled/>
                  <w:calcOnExit w:val="0"/>
                  <w:textInput/>
                </w:ffData>
              </w:fldChar>
            </w:r>
            <w:bookmarkStart w:id="6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556" w:type="dxa"/>
            <w:gridSpan w:val="12"/>
          </w:tcPr>
          <w:p w14:paraId="307EA132" w14:textId="77777777" w:rsidR="000D2539" w:rsidRPr="005114CE" w:rsidRDefault="007E56C4" w:rsidP="0075451A">
            <w:pPr>
              <w:pStyle w:val="BodyText"/>
              <w:jc w:val="right"/>
            </w:pPr>
            <w:r>
              <w:t>Reason for L</w:t>
            </w:r>
            <w:r w:rsidR="000D2539" w:rsidRPr="005114CE">
              <w:t>eaving:</w:t>
            </w:r>
          </w:p>
        </w:tc>
        <w:tc>
          <w:tcPr>
            <w:tcW w:w="4880" w:type="dxa"/>
            <w:gridSpan w:val="26"/>
          </w:tcPr>
          <w:p w14:paraId="04FACF8A" w14:textId="77777777" w:rsidR="000D2539" w:rsidRPr="009C220D" w:rsidRDefault="008F5BCD" w:rsidP="0014663E">
            <w:pPr>
              <w:pStyle w:val="FieldText"/>
            </w:pPr>
            <w:r>
              <w:fldChar w:fldCharType="begin">
                <w:ffData>
                  <w:name w:val="Text69"/>
                  <w:enabled/>
                  <w:calcOnExit w:val="0"/>
                  <w:textInput/>
                </w:ffData>
              </w:fldChar>
            </w:r>
            <w:bookmarkStart w:id="6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53F7D" w:rsidRPr="00613129" w14:paraId="73FFE22E" w14:textId="77777777" w:rsidTr="004B1794">
        <w:trPr>
          <w:gridAfter w:val="1"/>
          <w:wAfter w:w="370" w:type="dxa"/>
          <w:cantSplit/>
          <w:trHeight w:val="475"/>
        </w:trPr>
        <w:tc>
          <w:tcPr>
            <w:tcW w:w="4028" w:type="dxa"/>
            <w:gridSpan w:val="23"/>
          </w:tcPr>
          <w:p w14:paraId="6CB255A3" w14:textId="77777777" w:rsidR="000D2539" w:rsidRPr="005114CE" w:rsidRDefault="000D2539" w:rsidP="0014663E">
            <w:pPr>
              <w:pStyle w:val="BodyText"/>
            </w:pPr>
            <w:r w:rsidRPr="005114CE">
              <w:t>May we contact your previous supervisor for a reference?</w:t>
            </w:r>
          </w:p>
        </w:tc>
        <w:tc>
          <w:tcPr>
            <w:tcW w:w="1048" w:type="dxa"/>
            <w:gridSpan w:val="5"/>
          </w:tcPr>
          <w:p w14:paraId="108C4DD2" w14:textId="77777777" w:rsidR="000D2539" w:rsidRPr="009C220D" w:rsidRDefault="000D2539" w:rsidP="0014663E">
            <w:pPr>
              <w:pStyle w:val="BodyText3"/>
            </w:pPr>
            <w:r>
              <w:t>YES</w:t>
            </w:r>
          </w:p>
          <w:p w14:paraId="719231A6" w14:textId="77777777" w:rsidR="000D2539" w:rsidRPr="005114CE" w:rsidRDefault="000D2539" w:rsidP="0014663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33" w:type="dxa"/>
            <w:gridSpan w:val="7"/>
          </w:tcPr>
          <w:p w14:paraId="1087AEA2" w14:textId="77777777" w:rsidR="000D2539" w:rsidRPr="009C220D" w:rsidRDefault="000D2539" w:rsidP="0014663E">
            <w:pPr>
              <w:pStyle w:val="BodyText3"/>
            </w:pPr>
            <w:r>
              <w:t>NO</w:t>
            </w:r>
          </w:p>
          <w:p w14:paraId="404343F5" w14:textId="77777777" w:rsidR="000D2539" w:rsidRPr="005114CE" w:rsidRDefault="000D2539" w:rsidP="0014663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3701" w:type="dxa"/>
            <w:gridSpan w:val="18"/>
          </w:tcPr>
          <w:p w14:paraId="6F92F64D" w14:textId="77777777" w:rsidR="000D2539" w:rsidRPr="009C220D" w:rsidRDefault="000D2539" w:rsidP="007E2A15">
            <w:pPr>
              <w:rPr>
                <w:b/>
                <w:szCs w:val="19"/>
              </w:rPr>
            </w:pPr>
          </w:p>
        </w:tc>
      </w:tr>
      <w:tr w:rsidR="000D2539" w:rsidRPr="00613129" w14:paraId="7CBFD9E5" w14:textId="77777777" w:rsidTr="004B1794">
        <w:trPr>
          <w:gridAfter w:val="1"/>
          <w:wAfter w:w="370" w:type="dxa"/>
          <w:cantSplit/>
          <w:trHeight w:hRule="exact" w:val="144"/>
        </w:trPr>
        <w:tc>
          <w:tcPr>
            <w:tcW w:w="9710" w:type="dxa"/>
            <w:gridSpan w:val="53"/>
          </w:tcPr>
          <w:p w14:paraId="3A94E271" w14:textId="77777777" w:rsidR="000D2539" w:rsidRDefault="000D2539" w:rsidP="00682C69">
            <w:pPr>
              <w:pStyle w:val="BodyText"/>
            </w:pPr>
          </w:p>
        </w:tc>
      </w:tr>
      <w:tr w:rsidR="000D2539" w:rsidRPr="00613129" w14:paraId="7E1A6302" w14:textId="77777777" w:rsidTr="004B1794">
        <w:trPr>
          <w:gridAfter w:val="1"/>
          <w:wAfter w:w="370" w:type="dxa"/>
          <w:cantSplit/>
          <w:trHeight w:hRule="exact" w:val="288"/>
        </w:trPr>
        <w:tc>
          <w:tcPr>
            <w:tcW w:w="9710" w:type="dxa"/>
            <w:gridSpan w:val="53"/>
            <w:shd w:val="clear" w:color="auto" w:fill="000000"/>
          </w:tcPr>
          <w:p w14:paraId="67172604" w14:textId="77777777" w:rsidR="000D2539" w:rsidRPr="006D779C" w:rsidRDefault="000D2539" w:rsidP="00D6155E">
            <w:pPr>
              <w:pStyle w:val="Heading3"/>
            </w:pPr>
            <w:r>
              <w:t>Military Service</w:t>
            </w:r>
          </w:p>
        </w:tc>
      </w:tr>
      <w:tr w:rsidR="0066515D" w:rsidRPr="005114CE" w14:paraId="54920ED8" w14:textId="77777777" w:rsidTr="004B1794">
        <w:trPr>
          <w:gridAfter w:val="4"/>
          <w:wAfter w:w="833" w:type="dxa"/>
          <w:cantSplit/>
          <w:trHeight w:val="432"/>
        </w:trPr>
        <w:tc>
          <w:tcPr>
            <w:tcW w:w="967" w:type="dxa"/>
            <w:gridSpan w:val="2"/>
          </w:tcPr>
          <w:p w14:paraId="555531B8" w14:textId="77777777" w:rsidR="000D2539" w:rsidRPr="005114CE" w:rsidRDefault="000D2539" w:rsidP="00902964">
            <w:pPr>
              <w:pStyle w:val="BodyText"/>
            </w:pPr>
            <w:r w:rsidRPr="005114CE">
              <w:t>Branch:</w:t>
            </w:r>
          </w:p>
        </w:tc>
        <w:tc>
          <w:tcPr>
            <w:tcW w:w="4531" w:type="dxa"/>
            <w:gridSpan w:val="29"/>
          </w:tcPr>
          <w:p w14:paraId="4061528F" w14:textId="77777777" w:rsidR="000D2539" w:rsidRPr="009C220D" w:rsidRDefault="008F5BCD" w:rsidP="00902964">
            <w:pPr>
              <w:pStyle w:val="FieldText"/>
            </w:pPr>
            <w:r>
              <w:fldChar w:fldCharType="begin">
                <w:ffData>
                  <w:name w:val="Text70"/>
                  <w:enabled/>
                  <w:calcOnExit w:val="0"/>
                  <w:textInput/>
                </w:ffData>
              </w:fldChar>
            </w:r>
            <w:bookmarkStart w:id="68"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713" w:type="dxa"/>
            <w:gridSpan w:val="5"/>
          </w:tcPr>
          <w:p w14:paraId="70A9154F" w14:textId="77777777" w:rsidR="000D2539" w:rsidRPr="005114CE" w:rsidRDefault="000D2539" w:rsidP="000D2BB8">
            <w:pPr>
              <w:pStyle w:val="BodyText"/>
              <w:jc w:val="right"/>
            </w:pPr>
            <w:r w:rsidRPr="005114CE">
              <w:t>From:</w:t>
            </w:r>
          </w:p>
        </w:tc>
        <w:tc>
          <w:tcPr>
            <w:tcW w:w="1211" w:type="dxa"/>
            <w:gridSpan w:val="6"/>
          </w:tcPr>
          <w:p w14:paraId="21A35DFB" w14:textId="77777777" w:rsidR="000D2539" w:rsidRPr="009C220D" w:rsidRDefault="008F5BCD" w:rsidP="00902964">
            <w:pPr>
              <w:pStyle w:val="FieldText"/>
            </w:pPr>
            <w:r>
              <w:fldChar w:fldCharType="begin">
                <w:ffData>
                  <w:name w:val="Text71"/>
                  <w:enabled/>
                  <w:calcOnExit w:val="0"/>
                  <w:textInput/>
                </w:ffData>
              </w:fldChar>
            </w:r>
            <w:bookmarkStart w:id="6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946" w:type="dxa"/>
            <w:gridSpan w:val="4"/>
          </w:tcPr>
          <w:p w14:paraId="1359176A" w14:textId="77777777" w:rsidR="000D2539" w:rsidRPr="005114CE" w:rsidRDefault="000D2539" w:rsidP="000D2BB8">
            <w:pPr>
              <w:pStyle w:val="BodyText"/>
              <w:jc w:val="right"/>
            </w:pPr>
            <w:r w:rsidRPr="005114CE">
              <w:t>To:</w:t>
            </w:r>
          </w:p>
        </w:tc>
        <w:tc>
          <w:tcPr>
            <w:tcW w:w="879" w:type="dxa"/>
            <w:gridSpan w:val="4"/>
          </w:tcPr>
          <w:p w14:paraId="5BE3FDF2" w14:textId="77777777" w:rsidR="000D2539" w:rsidRPr="009C220D" w:rsidRDefault="008F5BCD" w:rsidP="00902964">
            <w:pPr>
              <w:pStyle w:val="FieldText"/>
            </w:pPr>
            <w:r>
              <w:fldChar w:fldCharType="begin">
                <w:ffData>
                  <w:name w:val="Text72"/>
                  <w:enabled/>
                  <w:calcOnExit w:val="0"/>
                  <w:textInput/>
                </w:ffData>
              </w:fldChar>
            </w:r>
            <w:bookmarkStart w:id="70"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66515D" w:rsidRPr="005114CE" w14:paraId="0C46A3E0" w14:textId="77777777" w:rsidTr="004B1794">
        <w:trPr>
          <w:gridAfter w:val="1"/>
          <w:wAfter w:w="370" w:type="dxa"/>
          <w:cantSplit/>
          <w:trHeight w:val="432"/>
        </w:trPr>
        <w:tc>
          <w:tcPr>
            <w:tcW w:w="1939" w:type="dxa"/>
            <w:gridSpan w:val="9"/>
          </w:tcPr>
          <w:p w14:paraId="02505DD2" w14:textId="77777777" w:rsidR="000D2539" w:rsidRPr="005114CE" w:rsidRDefault="000D2539" w:rsidP="00902964">
            <w:pPr>
              <w:pStyle w:val="BodyText"/>
            </w:pPr>
            <w:r w:rsidRPr="005114CE">
              <w:t>Rank at Discharge:</w:t>
            </w:r>
          </w:p>
        </w:tc>
        <w:tc>
          <w:tcPr>
            <w:tcW w:w="2424" w:type="dxa"/>
            <w:gridSpan w:val="16"/>
          </w:tcPr>
          <w:p w14:paraId="602C0399" w14:textId="77777777" w:rsidR="000D2539" w:rsidRPr="009C220D" w:rsidRDefault="008F5BCD" w:rsidP="00902964">
            <w:pPr>
              <w:pStyle w:val="FieldText"/>
            </w:pPr>
            <w:r>
              <w:fldChar w:fldCharType="begin">
                <w:ffData>
                  <w:name w:val="Text73"/>
                  <w:enabled/>
                  <w:calcOnExit w:val="0"/>
                  <w:textInput/>
                </w:ffData>
              </w:fldChar>
            </w:r>
            <w:bookmarkStart w:id="71"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848" w:type="dxa"/>
            <w:gridSpan w:val="11"/>
          </w:tcPr>
          <w:p w14:paraId="1392FB46" w14:textId="77777777" w:rsidR="000D2539" w:rsidRPr="005114CE" w:rsidRDefault="000D2539" w:rsidP="000D2BB8">
            <w:pPr>
              <w:pStyle w:val="BodyText"/>
              <w:jc w:val="right"/>
            </w:pPr>
            <w:r w:rsidRPr="005114CE">
              <w:t>Type of Discharge:</w:t>
            </w:r>
          </w:p>
        </w:tc>
        <w:tc>
          <w:tcPr>
            <w:tcW w:w="3499" w:type="dxa"/>
            <w:gridSpan w:val="17"/>
          </w:tcPr>
          <w:p w14:paraId="08BE6C1F" w14:textId="77777777" w:rsidR="000D2539" w:rsidRPr="009C220D" w:rsidRDefault="008F5BCD" w:rsidP="00902964">
            <w:pPr>
              <w:pStyle w:val="FieldText"/>
            </w:pPr>
            <w:r>
              <w:fldChar w:fldCharType="begin">
                <w:ffData>
                  <w:name w:val="Text74"/>
                  <w:enabled/>
                  <w:calcOnExit w:val="0"/>
                  <w:textInput/>
                </w:ffData>
              </w:fldChar>
            </w:r>
            <w:bookmarkStart w:id="72"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0D2539" w:rsidRPr="005114CE" w14:paraId="05F01A74" w14:textId="77777777" w:rsidTr="004B1794">
        <w:trPr>
          <w:gridAfter w:val="1"/>
          <w:wAfter w:w="370" w:type="dxa"/>
          <w:cantSplit/>
          <w:trHeight w:val="432"/>
        </w:trPr>
        <w:tc>
          <w:tcPr>
            <w:tcW w:w="3346" w:type="dxa"/>
            <w:gridSpan w:val="16"/>
          </w:tcPr>
          <w:p w14:paraId="0D098E36" w14:textId="77777777" w:rsidR="000D2539" w:rsidRPr="005114CE" w:rsidRDefault="000D2539" w:rsidP="00902964">
            <w:pPr>
              <w:pStyle w:val="BodyText"/>
            </w:pPr>
            <w:r w:rsidRPr="005114CE">
              <w:t>If other than honorable, explain:</w:t>
            </w:r>
          </w:p>
        </w:tc>
        <w:tc>
          <w:tcPr>
            <w:tcW w:w="6364" w:type="dxa"/>
            <w:gridSpan w:val="37"/>
          </w:tcPr>
          <w:p w14:paraId="42A16C2F" w14:textId="77777777" w:rsidR="000D2539" w:rsidRDefault="008F5BCD" w:rsidP="00902964">
            <w:pPr>
              <w:pStyle w:val="FieldText"/>
            </w:pPr>
            <w:r>
              <w:fldChar w:fldCharType="begin">
                <w:ffData>
                  <w:name w:val="Text75"/>
                  <w:enabled/>
                  <w:calcOnExit w:val="0"/>
                  <w:textInput/>
                </w:ffData>
              </w:fldChar>
            </w:r>
            <w:bookmarkStart w:id="73"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45C01440" w14:textId="77777777" w:rsidR="00123E43" w:rsidRDefault="00123E43" w:rsidP="00902964">
            <w:pPr>
              <w:pStyle w:val="FieldText"/>
            </w:pPr>
          </w:p>
          <w:p w14:paraId="74D5B888" w14:textId="77777777" w:rsidR="00123E43" w:rsidRDefault="00123E43" w:rsidP="00902964">
            <w:pPr>
              <w:pStyle w:val="FieldText"/>
            </w:pPr>
          </w:p>
          <w:p w14:paraId="46153F14" w14:textId="77777777" w:rsidR="00123E43" w:rsidRDefault="00123E43" w:rsidP="00902964">
            <w:pPr>
              <w:pStyle w:val="FieldText"/>
            </w:pPr>
          </w:p>
          <w:p w14:paraId="3821BDE7" w14:textId="77777777" w:rsidR="00123E43" w:rsidRDefault="00123E43" w:rsidP="00902964">
            <w:pPr>
              <w:pStyle w:val="FieldText"/>
            </w:pPr>
          </w:p>
          <w:p w14:paraId="017F2661" w14:textId="77777777" w:rsidR="00123E43" w:rsidRPr="009C220D" w:rsidRDefault="00123E43" w:rsidP="00902964">
            <w:pPr>
              <w:pStyle w:val="FieldText"/>
            </w:pPr>
          </w:p>
        </w:tc>
      </w:tr>
      <w:tr w:rsidR="000D2539" w:rsidRPr="005114CE" w14:paraId="3E81FA19" w14:textId="77777777" w:rsidTr="004B1794">
        <w:trPr>
          <w:gridAfter w:val="1"/>
          <w:wAfter w:w="370" w:type="dxa"/>
          <w:cantSplit/>
          <w:trHeight w:val="144"/>
        </w:trPr>
        <w:tc>
          <w:tcPr>
            <w:tcW w:w="9710" w:type="dxa"/>
            <w:gridSpan w:val="53"/>
          </w:tcPr>
          <w:p w14:paraId="673384FE" w14:textId="77777777" w:rsidR="000D2539" w:rsidRPr="005114CE" w:rsidRDefault="000D2539" w:rsidP="00682C69">
            <w:pPr>
              <w:pStyle w:val="BodyText"/>
            </w:pPr>
          </w:p>
        </w:tc>
      </w:tr>
      <w:tr w:rsidR="000D2539" w:rsidRPr="00613129" w14:paraId="772748BD" w14:textId="77777777" w:rsidTr="004B1794">
        <w:trPr>
          <w:gridAfter w:val="1"/>
          <w:wAfter w:w="370" w:type="dxa"/>
          <w:cantSplit/>
          <w:trHeight w:hRule="exact" w:val="288"/>
        </w:trPr>
        <w:tc>
          <w:tcPr>
            <w:tcW w:w="9710" w:type="dxa"/>
            <w:gridSpan w:val="53"/>
            <w:shd w:val="clear" w:color="auto" w:fill="000000"/>
          </w:tcPr>
          <w:p w14:paraId="1B646FF2" w14:textId="77777777" w:rsidR="000D2539" w:rsidRPr="009C220D" w:rsidRDefault="000D2539" w:rsidP="00D6155E">
            <w:pPr>
              <w:pStyle w:val="Heading3"/>
            </w:pPr>
            <w:r w:rsidRPr="009C220D">
              <w:t>Disclaimer and Signature</w:t>
            </w:r>
          </w:p>
        </w:tc>
      </w:tr>
      <w:tr w:rsidR="0080774D" w:rsidRPr="00613129" w14:paraId="6028AFCB" w14:textId="77777777" w:rsidTr="004B1794">
        <w:trPr>
          <w:gridAfter w:val="1"/>
          <w:wAfter w:w="370" w:type="dxa"/>
          <w:cantSplit/>
          <w:trHeight w:hRule="exact" w:val="288"/>
        </w:trPr>
        <w:tc>
          <w:tcPr>
            <w:tcW w:w="9710" w:type="dxa"/>
            <w:gridSpan w:val="53"/>
            <w:shd w:val="clear" w:color="auto" w:fill="000000"/>
          </w:tcPr>
          <w:p w14:paraId="391E72D9" w14:textId="77777777" w:rsidR="0080774D" w:rsidRPr="009C220D" w:rsidRDefault="0080774D" w:rsidP="00D6155E">
            <w:pPr>
              <w:pStyle w:val="Heading3"/>
            </w:pPr>
          </w:p>
        </w:tc>
      </w:tr>
      <w:tr w:rsidR="000D2539" w:rsidRPr="00613129" w14:paraId="0303C439" w14:textId="77777777" w:rsidTr="004B1794">
        <w:trPr>
          <w:gridAfter w:val="1"/>
          <w:wAfter w:w="370" w:type="dxa"/>
          <w:cantSplit/>
          <w:trHeight w:val="144"/>
        </w:trPr>
        <w:tc>
          <w:tcPr>
            <w:tcW w:w="9710" w:type="dxa"/>
            <w:gridSpan w:val="53"/>
          </w:tcPr>
          <w:p w14:paraId="13ECEB18" w14:textId="77777777" w:rsidR="000D2539" w:rsidRDefault="000D2539" w:rsidP="00841645">
            <w:pPr>
              <w:rPr>
                <w:sz w:val="20"/>
                <w:szCs w:val="20"/>
              </w:rPr>
            </w:pPr>
          </w:p>
        </w:tc>
      </w:tr>
      <w:tr w:rsidR="000D2539" w:rsidRPr="005114CE" w14:paraId="3E26519B" w14:textId="77777777" w:rsidTr="004B1794">
        <w:trPr>
          <w:cantSplit/>
          <w:trHeight w:val="432"/>
        </w:trPr>
        <w:tc>
          <w:tcPr>
            <w:tcW w:w="9710" w:type="dxa"/>
            <w:gridSpan w:val="53"/>
          </w:tcPr>
          <w:p w14:paraId="428B83A4" w14:textId="77777777" w:rsidR="000D2539" w:rsidRDefault="006E7032" w:rsidP="007F3D5B">
            <w:pPr>
              <w:pStyle w:val="BodyText4"/>
            </w:pPr>
            <w:r w:rsidRPr="006E7032">
              <w:t>I hereby certify that all answers and statements made on this application are complete and true to the best of my knowledge. I understand that any misleading, incorrect and/or omission of information may cause this application to be rejected and/or may be conserved cause for dismissal after employment.  I understand that an offer of employment is conditional upon completion of all employment requirements and procedures, including interview(s), reference checks, and background check.</w:t>
            </w:r>
          </w:p>
          <w:p w14:paraId="7D46089D" w14:textId="77777777" w:rsidR="003A7080" w:rsidRDefault="003A7080" w:rsidP="003A7080">
            <w:pPr>
              <w:pStyle w:val="BodyText4"/>
            </w:pPr>
            <w:r w:rsidRPr="003A7080">
              <w:t xml:space="preserve">I authorize representatives of the Ashbury Senior Computer Community Center (ASC3) to investigate and verify any information contained in this application, including but not limited to, my employment history and police record, and hereby release ASC3, and any person or entity contacted by the </w:t>
            </w:r>
            <w:r>
              <w:t>ASC3</w:t>
            </w:r>
            <w:r w:rsidRPr="003A7080">
              <w:t xml:space="preserve"> representatives, from any and all liability resulting from this investigation and/or verification.</w:t>
            </w:r>
          </w:p>
          <w:p w14:paraId="02C55E4F" w14:textId="77777777" w:rsidR="00176372" w:rsidRDefault="00176372" w:rsidP="003A7080">
            <w:pPr>
              <w:pStyle w:val="BodyText4"/>
            </w:pPr>
            <w:r w:rsidRPr="00176372">
              <w:t>I understand that my employment is subject to such personnel practices, policies and procedures, and changes therein, as ASC3 may from time to time adopt and/or apply to my employment. If employed, I agree to abide by all of ASC3’s policies and procedures, or changes therein.</w:t>
            </w:r>
          </w:p>
          <w:p w14:paraId="68BFA622" w14:textId="77777777" w:rsidR="00C53F7D" w:rsidRDefault="00C53F7D" w:rsidP="003A7080">
            <w:pPr>
              <w:pStyle w:val="BodyText4"/>
            </w:pPr>
          </w:p>
          <w:p w14:paraId="1B55515B" w14:textId="77777777" w:rsidR="00C53F7D" w:rsidRPr="005114CE" w:rsidRDefault="00C53F7D" w:rsidP="003A7080">
            <w:pPr>
              <w:pStyle w:val="BodyText4"/>
            </w:pPr>
          </w:p>
        </w:tc>
        <w:tc>
          <w:tcPr>
            <w:tcW w:w="370" w:type="dxa"/>
          </w:tcPr>
          <w:p w14:paraId="331EC2DC" w14:textId="77777777" w:rsidR="000D2539" w:rsidRPr="005114CE" w:rsidRDefault="000D2539"/>
        </w:tc>
      </w:tr>
      <w:tr w:rsidR="0066515D" w:rsidRPr="005114CE" w14:paraId="3FBC4168" w14:textId="77777777" w:rsidTr="004B1794">
        <w:trPr>
          <w:gridAfter w:val="1"/>
          <w:wAfter w:w="370" w:type="dxa"/>
          <w:cantSplit/>
          <w:trHeight w:val="432"/>
        </w:trPr>
        <w:tc>
          <w:tcPr>
            <w:tcW w:w="1084" w:type="dxa"/>
            <w:gridSpan w:val="3"/>
          </w:tcPr>
          <w:p w14:paraId="5F157F6C" w14:textId="77777777" w:rsidR="00C53F7D" w:rsidRDefault="00C53F7D" w:rsidP="00902964">
            <w:pPr>
              <w:pStyle w:val="BodyText"/>
            </w:pPr>
          </w:p>
          <w:p w14:paraId="56C64373" w14:textId="77777777" w:rsidR="000D2539" w:rsidRPr="005114CE" w:rsidRDefault="000D2539" w:rsidP="00902964">
            <w:pPr>
              <w:pStyle w:val="BodyText"/>
            </w:pPr>
            <w:r w:rsidRPr="005114CE">
              <w:t>Signature:</w:t>
            </w:r>
          </w:p>
        </w:tc>
        <w:tc>
          <w:tcPr>
            <w:tcW w:w="5559" w:type="dxa"/>
            <w:gridSpan w:val="35"/>
            <w:tcBorders>
              <w:bottom w:val="single" w:sz="4" w:space="0" w:color="auto"/>
            </w:tcBorders>
          </w:tcPr>
          <w:p w14:paraId="0F167E3A" w14:textId="77777777" w:rsidR="000D2539" w:rsidRPr="005114CE" w:rsidRDefault="000D2539" w:rsidP="00682C69">
            <w:pPr>
              <w:pStyle w:val="FieldText"/>
            </w:pPr>
          </w:p>
        </w:tc>
        <w:tc>
          <w:tcPr>
            <w:tcW w:w="671" w:type="dxa"/>
            <w:gridSpan w:val="3"/>
          </w:tcPr>
          <w:p w14:paraId="6CF53CAD" w14:textId="77777777" w:rsidR="00C53F7D" w:rsidRDefault="00C53F7D" w:rsidP="00902964">
            <w:pPr>
              <w:pStyle w:val="BodyText"/>
            </w:pPr>
          </w:p>
          <w:p w14:paraId="1725AF3D" w14:textId="77777777" w:rsidR="000D2539" w:rsidRPr="005114CE" w:rsidRDefault="000D2539" w:rsidP="00902964">
            <w:pPr>
              <w:pStyle w:val="BodyText"/>
            </w:pPr>
            <w:r w:rsidRPr="005114CE">
              <w:t>Date:</w:t>
            </w:r>
          </w:p>
        </w:tc>
        <w:tc>
          <w:tcPr>
            <w:tcW w:w="2396" w:type="dxa"/>
            <w:gridSpan w:val="12"/>
            <w:tcBorders>
              <w:bottom w:val="single" w:sz="4" w:space="0" w:color="auto"/>
            </w:tcBorders>
          </w:tcPr>
          <w:p w14:paraId="1BC06A57" w14:textId="77777777" w:rsidR="000D2539" w:rsidRPr="005114CE" w:rsidRDefault="000D2539" w:rsidP="00682C69">
            <w:pPr>
              <w:pStyle w:val="FieldText"/>
            </w:pPr>
          </w:p>
        </w:tc>
      </w:tr>
    </w:tbl>
    <w:p w14:paraId="3425F64B" w14:textId="77777777" w:rsidR="0080774D" w:rsidRDefault="0080774D" w:rsidP="0080774D">
      <w:pPr>
        <w:pStyle w:val="Heading3"/>
        <w:jc w:val="left"/>
      </w:pPr>
      <w:r>
        <w:t>Military Service</w:t>
      </w:r>
    </w:p>
    <w:p w14:paraId="2F6667F9" w14:textId="77777777" w:rsidR="004B1794" w:rsidRDefault="004B1794" w:rsidP="004B1794"/>
    <w:p w14:paraId="06AF954D" w14:textId="77777777" w:rsidR="004B1794" w:rsidRDefault="004B1794" w:rsidP="004B1794"/>
    <w:p w14:paraId="18FF5649" w14:textId="77777777" w:rsidR="004B1794" w:rsidRDefault="004B1794" w:rsidP="004B1794"/>
    <w:p w14:paraId="169DE18C" w14:textId="77777777" w:rsidR="004B1794" w:rsidRDefault="004B1794" w:rsidP="004B1794"/>
    <w:p w14:paraId="41E28616" w14:textId="77777777" w:rsidR="004B1794" w:rsidRDefault="004B1794" w:rsidP="004B1794"/>
    <w:p w14:paraId="2A3EC5BF" w14:textId="77777777" w:rsidR="004B1794" w:rsidRDefault="004B1794" w:rsidP="004B1794"/>
    <w:p w14:paraId="4534FC5D" w14:textId="77777777" w:rsidR="004B1794" w:rsidRDefault="004B1794" w:rsidP="004B1794"/>
    <w:p w14:paraId="1CC25CAB" w14:textId="77777777" w:rsidR="004B1794" w:rsidRDefault="004B1794" w:rsidP="004B1794"/>
    <w:p w14:paraId="6769E0A3" w14:textId="77777777" w:rsidR="004B1794" w:rsidRDefault="004B1794" w:rsidP="004B1794"/>
    <w:p w14:paraId="63DBC938" w14:textId="77777777" w:rsidR="004B1794" w:rsidRDefault="004B1794" w:rsidP="004B1794"/>
    <w:p w14:paraId="01C35ACA" w14:textId="77777777" w:rsidR="004B1794" w:rsidRDefault="004B1794" w:rsidP="004B1794"/>
    <w:p w14:paraId="3E7EAB02" w14:textId="77777777" w:rsidR="004B1794" w:rsidRDefault="004B1794" w:rsidP="004B1794"/>
    <w:p w14:paraId="1C734B57" w14:textId="77777777" w:rsidR="004B1794" w:rsidRDefault="004B1794" w:rsidP="004B1794"/>
    <w:p w14:paraId="0E1E0A65" w14:textId="77777777" w:rsidR="004B1794" w:rsidRDefault="004B1794" w:rsidP="004B1794"/>
    <w:p w14:paraId="31818A9A" w14:textId="77777777" w:rsidR="004B1794" w:rsidRDefault="004B1794" w:rsidP="004B1794"/>
    <w:p w14:paraId="51AEFB7A" w14:textId="77777777" w:rsidR="004B1794" w:rsidRDefault="004B1794" w:rsidP="004B1794"/>
    <w:p w14:paraId="40F266BD" w14:textId="77777777" w:rsidR="004B1794" w:rsidRDefault="004B1794" w:rsidP="004B1794"/>
    <w:p w14:paraId="2E5C3E52" w14:textId="77777777" w:rsidR="004B1794" w:rsidRDefault="004B1794" w:rsidP="004B1794"/>
    <w:p w14:paraId="23CFAB94" w14:textId="77777777" w:rsidR="004B1794" w:rsidRDefault="004B1794" w:rsidP="004B1794"/>
    <w:p w14:paraId="70F613CC" w14:textId="77777777" w:rsidR="004B1794" w:rsidRDefault="004B1794" w:rsidP="004B1794"/>
    <w:p w14:paraId="2B625A71" w14:textId="77777777" w:rsidR="004B1794" w:rsidRDefault="004B1794" w:rsidP="004B1794"/>
    <w:p w14:paraId="77347917" w14:textId="77777777" w:rsidR="004B1794" w:rsidRDefault="004B1794" w:rsidP="004B1794"/>
    <w:p w14:paraId="3316519B" w14:textId="77777777" w:rsidR="004B1794" w:rsidRDefault="004B1794" w:rsidP="004B1794"/>
    <w:p w14:paraId="7A457083" w14:textId="77777777" w:rsidR="004B1794" w:rsidRDefault="004B1794" w:rsidP="004B1794"/>
    <w:p w14:paraId="54FA3D30" w14:textId="77777777" w:rsidR="004B1794" w:rsidRDefault="004B1794" w:rsidP="004B1794"/>
    <w:p w14:paraId="1F0A2DFC" w14:textId="77777777" w:rsidR="004B1794" w:rsidRDefault="004B1794" w:rsidP="004B1794"/>
    <w:p w14:paraId="6492E454" w14:textId="77777777" w:rsidR="004B1794" w:rsidRDefault="004B1794" w:rsidP="004B1794"/>
    <w:p w14:paraId="724E44CD" w14:textId="77777777" w:rsidR="004B1794" w:rsidRDefault="004B1794" w:rsidP="004B1794"/>
    <w:p w14:paraId="3FB267F4" w14:textId="77777777" w:rsidR="004B1794" w:rsidRDefault="004B1794" w:rsidP="004B1794"/>
    <w:p w14:paraId="3A4AE2AB" w14:textId="77777777" w:rsidR="004B1794" w:rsidRDefault="004B1794" w:rsidP="004B1794"/>
    <w:p w14:paraId="65E68A98" w14:textId="77777777" w:rsidR="004B1794" w:rsidRDefault="004B1794" w:rsidP="004B1794"/>
    <w:p w14:paraId="585FC634" w14:textId="77777777" w:rsidR="004B1794" w:rsidRDefault="004B1794" w:rsidP="004B1794"/>
    <w:p w14:paraId="6D43A2B0" w14:textId="77777777" w:rsidR="004B1794" w:rsidRDefault="004B1794" w:rsidP="004B1794"/>
    <w:p w14:paraId="56C5260F" w14:textId="77777777" w:rsidR="004B1794" w:rsidRDefault="004B1794" w:rsidP="004B1794"/>
    <w:p w14:paraId="6451EB7B" w14:textId="77777777" w:rsidR="004B1794" w:rsidRDefault="004B1794" w:rsidP="004B1794"/>
    <w:p w14:paraId="35C3CC50" w14:textId="77777777" w:rsidR="004B1794" w:rsidRPr="004B1794" w:rsidRDefault="004B1794" w:rsidP="004B1794"/>
    <w:p w14:paraId="3381F1DB" w14:textId="77777777" w:rsidR="005F6E87" w:rsidRDefault="00F831CF" w:rsidP="00F831CF">
      <w:pPr>
        <w:jc w:val="center"/>
        <w:rPr>
          <w:b/>
          <w:bCs/>
          <w:sz w:val="24"/>
        </w:rPr>
      </w:pPr>
      <w:r w:rsidRPr="00F831CF">
        <w:rPr>
          <w:noProof/>
          <w:sz w:val="16"/>
          <w:szCs w:val="21"/>
        </w:rPr>
        <w:lastRenderedPageBreak/>
        <w:drawing>
          <wp:anchor distT="0" distB="0" distL="114300" distR="114300" simplePos="0" relativeHeight="251671552" behindDoc="0" locked="1" layoutInCell="1" allowOverlap="1" wp14:anchorId="08535116" wp14:editId="7F5A808C">
            <wp:simplePos x="0" y="0"/>
            <wp:positionH relativeFrom="column">
              <wp:posOffset>-584200</wp:posOffset>
            </wp:positionH>
            <wp:positionV relativeFrom="page">
              <wp:posOffset>361950</wp:posOffset>
            </wp:positionV>
            <wp:extent cx="1124585" cy="1124585"/>
            <wp:effectExtent l="0" t="0" r="0" b="0"/>
            <wp:wrapNone/>
            <wp:docPr id="52" name="Picture 5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4585" cy="1124585"/>
                    </a:xfrm>
                    <a:prstGeom prst="rect">
                      <a:avLst/>
                    </a:prstGeom>
                  </pic:spPr>
                </pic:pic>
              </a:graphicData>
            </a:graphic>
            <wp14:sizeRelH relativeFrom="page">
              <wp14:pctWidth>0</wp14:pctWidth>
            </wp14:sizeRelH>
            <wp14:sizeRelV relativeFrom="page">
              <wp14:pctHeight>0</wp14:pctHeight>
            </wp14:sizeRelV>
          </wp:anchor>
        </w:drawing>
      </w:r>
      <w:r w:rsidRPr="00F831CF">
        <w:rPr>
          <w:b/>
          <w:bCs/>
          <w:sz w:val="24"/>
          <w:szCs w:val="40"/>
        </w:rPr>
        <w:t>E</w:t>
      </w:r>
      <w:r w:rsidRPr="00F831CF">
        <w:rPr>
          <w:b/>
          <w:bCs/>
          <w:sz w:val="24"/>
        </w:rPr>
        <w:t>mployment Application Questions</w:t>
      </w:r>
    </w:p>
    <w:p w14:paraId="1B281B67" w14:textId="77777777" w:rsidR="004B1794" w:rsidRDefault="004B1794" w:rsidP="00F831CF">
      <w:pPr>
        <w:jc w:val="center"/>
        <w:rPr>
          <w:b/>
          <w:bCs/>
          <w:sz w:val="24"/>
        </w:rPr>
      </w:pPr>
    </w:p>
    <w:p w14:paraId="6CB004C6" w14:textId="77777777" w:rsidR="004B1794" w:rsidRDefault="004B1794" w:rsidP="00F831CF">
      <w:pPr>
        <w:jc w:val="center"/>
        <w:rPr>
          <w:b/>
          <w:bCs/>
          <w:sz w:val="24"/>
        </w:rPr>
      </w:pPr>
    </w:p>
    <w:p w14:paraId="37B40F46" w14:textId="77777777" w:rsidR="004B1794" w:rsidRDefault="004B1794" w:rsidP="004B1794">
      <w:pPr>
        <w:pStyle w:val="ListParagraph"/>
        <w:numPr>
          <w:ilvl w:val="0"/>
          <w:numId w:val="11"/>
        </w:numPr>
        <w:spacing w:before="100" w:beforeAutospacing="1" w:after="100" w:afterAutospacing="1"/>
        <w:rPr>
          <w:rFonts w:ascii="Times New Roman" w:hAnsi="Times New Roman"/>
          <w:b/>
          <w:bCs/>
          <w:sz w:val="24"/>
        </w:rPr>
      </w:pPr>
      <w:r w:rsidRPr="00C25453">
        <w:rPr>
          <w:rFonts w:ascii="Times New Roman" w:hAnsi="Times New Roman"/>
          <w:b/>
          <w:bCs/>
          <w:sz w:val="24"/>
        </w:rPr>
        <w:t>As a digital navigator what are the three most important attributes or skills that you believe you would bring to our company if we hired you.</w:t>
      </w:r>
    </w:p>
    <w:p w14:paraId="11BAC720" w14:textId="77777777" w:rsidR="004B1794" w:rsidRPr="0080774D" w:rsidRDefault="004B1794" w:rsidP="004B1794">
      <w:pPr>
        <w:spacing w:before="100" w:beforeAutospacing="1" w:after="100" w:afterAutospacing="1"/>
        <w:rPr>
          <w:rFonts w:ascii="Times New Roman" w:hAnsi="Times New Roman"/>
          <w:b/>
          <w:bCs/>
          <w:sz w:val="24"/>
        </w:rPr>
      </w:pPr>
      <w:r>
        <w:rPr>
          <w:rFonts w:ascii="Times New Roman" w:hAnsi="Times New Roman"/>
          <w:b/>
          <w:bCs/>
          <w:sz w:val="24"/>
        </w:rPr>
        <w:fldChar w:fldCharType="begin">
          <w:ffData>
            <w:name w:val="Text78"/>
            <w:enabled/>
            <w:calcOnExit w:val="0"/>
            <w:textInput/>
          </w:ffData>
        </w:fldChar>
      </w:r>
      <w:bookmarkStart w:id="74" w:name="Text78"/>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noProof/>
          <w:sz w:val="24"/>
        </w:rPr>
        <w:t> </w:t>
      </w:r>
      <w:r>
        <w:rPr>
          <w:rFonts w:ascii="Times New Roman" w:hAnsi="Times New Roman"/>
          <w:b/>
          <w:bCs/>
          <w:noProof/>
          <w:sz w:val="24"/>
        </w:rPr>
        <w:t> </w:t>
      </w:r>
      <w:r>
        <w:rPr>
          <w:rFonts w:ascii="Times New Roman" w:hAnsi="Times New Roman"/>
          <w:b/>
          <w:bCs/>
          <w:noProof/>
          <w:sz w:val="24"/>
        </w:rPr>
        <w:t> </w:t>
      </w:r>
      <w:r>
        <w:rPr>
          <w:rFonts w:ascii="Times New Roman" w:hAnsi="Times New Roman"/>
          <w:b/>
          <w:bCs/>
          <w:noProof/>
          <w:sz w:val="24"/>
        </w:rPr>
        <w:t> </w:t>
      </w:r>
      <w:r>
        <w:rPr>
          <w:rFonts w:ascii="Times New Roman" w:hAnsi="Times New Roman"/>
          <w:b/>
          <w:bCs/>
          <w:noProof/>
          <w:sz w:val="24"/>
        </w:rPr>
        <w:t> </w:t>
      </w:r>
      <w:r>
        <w:rPr>
          <w:rFonts w:ascii="Times New Roman" w:hAnsi="Times New Roman"/>
          <w:b/>
          <w:bCs/>
          <w:sz w:val="24"/>
        </w:rPr>
        <w:fldChar w:fldCharType="end"/>
      </w:r>
      <w:bookmarkEnd w:id="74"/>
    </w:p>
    <w:p w14:paraId="4575D02C" w14:textId="77777777" w:rsidR="004B1794" w:rsidRDefault="004B1794" w:rsidP="004B1794">
      <w:pPr>
        <w:spacing w:before="100" w:beforeAutospacing="1" w:after="100" w:afterAutospacing="1"/>
        <w:rPr>
          <w:rFonts w:ascii="Times New Roman" w:hAnsi="Times New Roman"/>
          <w:b/>
          <w:bCs/>
          <w:sz w:val="24"/>
        </w:rPr>
      </w:pPr>
    </w:p>
    <w:p w14:paraId="53BFEEA4" w14:textId="77777777" w:rsidR="004B1794" w:rsidRPr="00C25453" w:rsidRDefault="004B1794" w:rsidP="004B1794">
      <w:pPr>
        <w:spacing w:before="100" w:beforeAutospacing="1" w:after="100" w:afterAutospacing="1"/>
        <w:rPr>
          <w:rFonts w:ascii="Times New Roman" w:hAnsi="Times New Roman"/>
          <w:b/>
          <w:bCs/>
          <w:sz w:val="24"/>
        </w:rPr>
      </w:pPr>
    </w:p>
    <w:p w14:paraId="0532EE6F" w14:textId="77777777" w:rsidR="004B1794" w:rsidRDefault="004B1794" w:rsidP="004B1794">
      <w:pPr>
        <w:pStyle w:val="ListParagraph"/>
        <w:numPr>
          <w:ilvl w:val="0"/>
          <w:numId w:val="11"/>
        </w:numPr>
        <w:spacing w:before="100" w:beforeAutospacing="1" w:after="100" w:afterAutospacing="1"/>
        <w:rPr>
          <w:rFonts w:ascii="Times New Roman" w:hAnsi="Times New Roman"/>
          <w:b/>
          <w:sz w:val="24"/>
        </w:rPr>
      </w:pPr>
      <w:r w:rsidRPr="00176372">
        <w:rPr>
          <w:rFonts w:ascii="Times New Roman" w:hAnsi="Times New Roman"/>
          <w:b/>
          <w:sz w:val="24"/>
        </w:rPr>
        <w:t xml:space="preserve">The Digital Equity &amp; Inclusion (DE&amp;I) field is now being touted as a Public Health Crisis. Why is this an important designation? How could you as a Digital Navigator impact this emergent DE&amp;I issue? </w:t>
      </w:r>
    </w:p>
    <w:p w14:paraId="0DF1DE89" w14:textId="77777777" w:rsidR="004B1794" w:rsidRPr="004B1794" w:rsidRDefault="004B1794" w:rsidP="004B1794">
      <w:pPr>
        <w:spacing w:before="100" w:beforeAutospacing="1" w:after="100" w:afterAutospacing="1"/>
        <w:rPr>
          <w:rFonts w:ascii="Times New Roman" w:hAnsi="Times New Roman"/>
          <w:b/>
          <w:sz w:val="24"/>
        </w:rPr>
      </w:pPr>
      <w:r>
        <w:rPr>
          <w:rFonts w:ascii="Times New Roman" w:hAnsi="Times New Roman"/>
          <w:b/>
          <w:sz w:val="24"/>
        </w:rPr>
        <w:fldChar w:fldCharType="begin">
          <w:ffData>
            <w:name w:val="Text79"/>
            <w:enabled/>
            <w:calcOnExit w:val="0"/>
            <w:textInput/>
          </w:ffData>
        </w:fldChar>
      </w:r>
      <w:bookmarkStart w:id="75" w:name="Text79"/>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sz w:val="24"/>
        </w:rPr>
        <w:fldChar w:fldCharType="end"/>
      </w:r>
      <w:bookmarkEnd w:id="75"/>
    </w:p>
    <w:p w14:paraId="12F2E8D1" w14:textId="77777777" w:rsidR="004B1794" w:rsidRPr="0080774D" w:rsidRDefault="004B1794" w:rsidP="004B1794">
      <w:pPr>
        <w:spacing w:before="100" w:beforeAutospacing="1" w:after="100" w:afterAutospacing="1"/>
        <w:rPr>
          <w:rFonts w:ascii="Times New Roman" w:hAnsi="Times New Roman"/>
          <w:b/>
          <w:sz w:val="24"/>
        </w:rPr>
      </w:pPr>
    </w:p>
    <w:p w14:paraId="0BDA5280" w14:textId="77777777" w:rsidR="004B1794" w:rsidRPr="00176372" w:rsidRDefault="004B1794" w:rsidP="004B1794">
      <w:pPr>
        <w:pStyle w:val="ListParagraph"/>
        <w:rPr>
          <w:rFonts w:ascii="Times New Roman" w:hAnsi="Times New Roman"/>
          <w:b/>
          <w:sz w:val="24"/>
        </w:rPr>
      </w:pPr>
    </w:p>
    <w:p w14:paraId="519BB14B" w14:textId="77777777" w:rsidR="004B1794" w:rsidRPr="00176372" w:rsidRDefault="004B1794" w:rsidP="004B1794">
      <w:pPr>
        <w:pStyle w:val="ListParagraph"/>
        <w:spacing w:before="100" w:beforeAutospacing="1" w:after="100" w:afterAutospacing="1"/>
        <w:rPr>
          <w:rFonts w:ascii="Times New Roman" w:hAnsi="Times New Roman"/>
          <w:b/>
          <w:sz w:val="24"/>
        </w:rPr>
      </w:pPr>
    </w:p>
    <w:p w14:paraId="5CED7E4F" w14:textId="77777777" w:rsidR="004B1794" w:rsidRPr="00176372" w:rsidRDefault="004B1794" w:rsidP="004B1794">
      <w:pPr>
        <w:pStyle w:val="ListParagraph"/>
        <w:numPr>
          <w:ilvl w:val="0"/>
          <w:numId w:val="11"/>
        </w:numPr>
        <w:spacing w:before="100" w:beforeAutospacing="1" w:after="100" w:afterAutospacing="1"/>
        <w:rPr>
          <w:rFonts w:ascii="Times New Roman" w:hAnsi="Times New Roman"/>
          <w:b/>
          <w:sz w:val="24"/>
        </w:rPr>
      </w:pPr>
      <w:r w:rsidRPr="00176372">
        <w:rPr>
          <w:rFonts w:ascii="Times New Roman" w:hAnsi="Times New Roman"/>
          <w:b/>
          <w:sz w:val="24"/>
        </w:rPr>
        <w:t xml:space="preserve">What else would you like to </w:t>
      </w:r>
      <w:r>
        <w:rPr>
          <w:rFonts w:ascii="Times New Roman" w:hAnsi="Times New Roman"/>
          <w:b/>
          <w:sz w:val="24"/>
        </w:rPr>
        <w:t xml:space="preserve">include </w:t>
      </w:r>
      <w:r w:rsidRPr="00176372">
        <w:rPr>
          <w:rFonts w:ascii="Times New Roman" w:hAnsi="Times New Roman"/>
          <w:b/>
          <w:sz w:val="24"/>
        </w:rPr>
        <w:t>to be used for consideration in being hired for this position?</w:t>
      </w:r>
    </w:p>
    <w:p w14:paraId="1E138467" w14:textId="77777777" w:rsidR="004B1794" w:rsidRPr="00176372" w:rsidRDefault="004B1794" w:rsidP="004B1794">
      <w:pPr>
        <w:pStyle w:val="ListParagraph"/>
        <w:rPr>
          <w:b/>
        </w:rPr>
      </w:pPr>
    </w:p>
    <w:p w14:paraId="6DCB25E0" w14:textId="77777777" w:rsidR="004B1794" w:rsidRPr="004B1794" w:rsidRDefault="004B1794" w:rsidP="004B1794">
      <w:pPr>
        <w:spacing w:before="100" w:beforeAutospacing="1" w:after="100" w:afterAutospacing="1"/>
        <w:rPr>
          <w:rFonts w:ascii="Times New Roman" w:hAnsi="Times New Roman"/>
          <w:b/>
          <w:bCs/>
          <w:sz w:val="24"/>
        </w:rPr>
      </w:pPr>
      <w:r>
        <w:rPr>
          <w:rFonts w:ascii="Times New Roman" w:hAnsi="Times New Roman"/>
          <w:b/>
          <w:bCs/>
          <w:sz w:val="24"/>
        </w:rPr>
        <w:fldChar w:fldCharType="begin">
          <w:ffData>
            <w:name w:val="Text80"/>
            <w:enabled/>
            <w:calcOnExit w:val="0"/>
            <w:textInput/>
          </w:ffData>
        </w:fldChar>
      </w:r>
      <w:bookmarkStart w:id="76" w:name="Text80"/>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noProof/>
          <w:sz w:val="24"/>
        </w:rPr>
        <w:t> </w:t>
      </w:r>
      <w:r>
        <w:rPr>
          <w:rFonts w:ascii="Times New Roman" w:hAnsi="Times New Roman"/>
          <w:b/>
          <w:bCs/>
          <w:noProof/>
          <w:sz w:val="24"/>
        </w:rPr>
        <w:t> </w:t>
      </w:r>
      <w:r>
        <w:rPr>
          <w:rFonts w:ascii="Times New Roman" w:hAnsi="Times New Roman"/>
          <w:b/>
          <w:bCs/>
          <w:noProof/>
          <w:sz w:val="24"/>
        </w:rPr>
        <w:t> </w:t>
      </w:r>
      <w:r>
        <w:rPr>
          <w:rFonts w:ascii="Times New Roman" w:hAnsi="Times New Roman"/>
          <w:b/>
          <w:bCs/>
          <w:noProof/>
          <w:sz w:val="24"/>
        </w:rPr>
        <w:t> </w:t>
      </w:r>
      <w:r>
        <w:rPr>
          <w:rFonts w:ascii="Times New Roman" w:hAnsi="Times New Roman"/>
          <w:b/>
          <w:bCs/>
          <w:noProof/>
          <w:sz w:val="24"/>
        </w:rPr>
        <w:t> </w:t>
      </w:r>
      <w:r>
        <w:rPr>
          <w:rFonts w:ascii="Times New Roman" w:hAnsi="Times New Roman"/>
          <w:b/>
          <w:bCs/>
          <w:sz w:val="24"/>
        </w:rPr>
        <w:fldChar w:fldCharType="end"/>
      </w:r>
      <w:bookmarkEnd w:id="76"/>
    </w:p>
    <w:p w14:paraId="25790700" w14:textId="77777777" w:rsidR="004B1794" w:rsidRDefault="004B1794" w:rsidP="004B1794">
      <w:pPr>
        <w:spacing w:before="100" w:beforeAutospacing="1" w:after="100" w:afterAutospacing="1"/>
        <w:rPr>
          <w:rFonts w:ascii="Times New Roman" w:hAnsi="Times New Roman"/>
          <w:b/>
          <w:bCs/>
          <w:sz w:val="24"/>
        </w:rPr>
      </w:pPr>
    </w:p>
    <w:p w14:paraId="2F0E51CF" w14:textId="77777777" w:rsidR="004B1794" w:rsidRDefault="004B1794" w:rsidP="004B1794"/>
    <w:p w14:paraId="53653EA0" w14:textId="77777777" w:rsidR="004B1794" w:rsidRDefault="004B1794" w:rsidP="004B1794"/>
    <w:p w14:paraId="6E206474" w14:textId="77777777" w:rsidR="004B1794" w:rsidRDefault="004B1794" w:rsidP="004B1794"/>
    <w:p w14:paraId="6BBA984B" w14:textId="77777777" w:rsidR="004B1794" w:rsidRPr="00F831CF" w:rsidRDefault="004B1794" w:rsidP="00F831CF">
      <w:pPr>
        <w:jc w:val="center"/>
        <w:rPr>
          <w:b/>
          <w:bCs/>
          <w:sz w:val="24"/>
        </w:rPr>
      </w:pPr>
    </w:p>
    <w:sectPr w:rsidR="004B1794" w:rsidRPr="00F831CF" w:rsidSect="00CE7D54">
      <w:pgSz w:w="12240" w:h="15840"/>
      <w:pgMar w:top="1584" w:right="1800" w:bottom="73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3A2B78"/>
    <w:multiLevelType w:val="hybridMultilevel"/>
    <w:tmpl w:val="67464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7601683">
    <w:abstractNumId w:val="9"/>
  </w:num>
  <w:num w:numId="2" w16cid:durableId="1136607531">
    <w:abstractNumId w:val="7"/>
  </w:num>
  <w:num w:numId="3" w16cid:durableId="1885406224">
    <w:abstractNumId w:val="6"/>
  </w:num>
  <w:num w:numId="4" w16cid:durableId="1550650758">
    <w:abstractNumId w:val="5"/>
  </w:num>
  <w:num w:numId="5" w16cid:durableId="133723109">
    <w:abstractNumId w:val="4"/>
  </w:num>
  <w:num w:numId="6" w16cid:durableId="1914776435">
    <w:abstractNumId w:val="8"/>
  </w:num>
  <w:num w:numId="7" w16cid:durableId="1385104407">
    <w:abstractNumId w:val="3"/>
  </w:num>
  <w:num w:numId="8" w16cid:durableId="230430721">
    <w:abstractNumId w:val="2"/>
  </w:num>
  <w:num w:numId="9" w16cid:durableId="353653293">
    <w:abstractNumId w:val="1"/>
  </w:num>
  <w:num w:numId="10" w16cid:durableId="1619488705">
    <w:abstractNumId w:val="0"/>
  </w:num>
  <w:num w:numId="11" w16cid:durableId="6868274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06"/>
    <w:rsid w:val="000071F7"/>
    <w:rsid w:val="00010B00"/>
    <w:rsid w:val="0002798A"/>
    <w:rsid w:val="00083002"/>
    <w:rsid w:val="00087B85"/>
    <w:rsid w:val="000A01F1"/>
    <w:rsid w:val="000C1163"/>
    <w:rsid w:val="000C797A"/>
    <w:rsid w:val="000D2539"/>
    <w:rsid w:val="000D2BB8"/>
    <w:rsid w:val="000F2DF4"/>
    <w:rsid w:val="000F6783"/>
    <w:rsid w:val="00120C95"/>
    <w:rsid w:val="00123E43"/>
    <w:rsid w:val="0014663E"/>
    <w:rsid w:val="00176372"/>
    <w:rsid w:val="00180664"/>
    <w:rsid w:val="001903F7"/>
    <w:rsid w:val="0019395E"/>
    <w:rsid w:val="001D6B76"/>
    <w:rsid w:val="00211828"/>
    <w:rsid w:val="00250014"/>
    <w:rsid w:val="00275BB5"/>
    <w:rsid w:val="00286F6A"/>
    <w:rsid w:val="00291C8C"/>
    <w:rsid w:val="002A1ECE"/>
    <w:rsid w:val="002A2510"/>
    <w:rsid w:val="002A6FA9"/>
    <w:rsid w:val="002A7409"/>
    <w:rsid w:val="002B4D1D"/>
    <w:rsid w:val="002C10B1"/>
    <w:rsid w:val="002D222A"/>
    <w:rsid w:val="003076FD"/>
    <w:rsid w:val="00317005"/>
    <w:rsid w:val="00335259"/>
    <w:rsid w:val="00340047"/>
    <w:rsid w:val="00344427"/>
    <w:rsid w:val="00390C95"/>
    <w:rsid w:val="003929F1"/>
    <w:rsid w:val="003A1B63"/>
    <w:rsid w:val="003A41A1"/>
    <w:rsid w:val="003A7080"/>
    <w:rsid w:val="003B2326"/>
    <w:rsid w:val="00400251"/>
    <w:rsid w:val="00437ED0"/>
    <w:rsid w:val="00440CD8"/>
    <w:rsid w:val="00443837"/>
    <w:rsid w:val="00447DAA"/>
    <w:rsid w:val="00450F66"/>
    <w:rsid w:val="00461739"/>
    <w:rsid w:val="00467865"/>
    <w:rsid w:val="0048685F"/>
    <w:rsid w:val="004A1437"/>
    <w:rsid w:val="004A4198"/>
    <w:rsid w:val="004A54EA"/>
    <w:rsid w:val="004B0578"/>
    <w:rsid w:val="004B1794"/>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6515D"/>
    <w:rsid w:val="00682C69"/>
    <w:rsid w:val="006D2635"/>
    <w:rsid w:val="006D779C"/>
    <w:rsid w:val="006E4F63"/>
    <w:rsid w:val="006E7032"/>
    <w:rsid w:val="006E729E"/>
    <w:rsid w:val="006F2FE9"/>
    <w:rsid w:val="00722A00"/>
    <w:rsid w:val="007325A9"/>
    <w:rsid w:val="0075451A"/>
    <w:rsid w:val="007602AC"/>
    <w:rsid w:val="00774B67"/>
    <w:rsid w:val="00786E50"/>
    <w:rsid w:val="00793AC6"/>
    <w:rsid w:val="007A71DE"/>
    <w:rsid w:val="007B199B"/>
    <w:rsid w:val="007B6119"/>
    <w:rsid w:val="007C1DA0"/>
    <w:rsid w:val="007C2698"/>
    <w:rsid w:val="007C71B8"/>
    <w:rsid w:val="007E2A15"/>
    <w:rsid w:val="007E56C4"/>
    <w:rsid w:val="007F3D5B"/>
    <w:rsid w:val="0080774D"/>
    <w:rsid w:val="008107D6"/>
    <w:rsid w:val="00841645"/>
    <w:rsid w:val="00852EC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E6CD3"/>
    <w:rsid w:val="00A04516"/>
    <w:rsid w:val="00A211B2"/>
    <w:rsid w:val="00A2727E"/>
    <w:rsid w:val="00A35524"/>
    <w:rsid w:val="00A45D93"/>
    <w:rsid w:val="00A60C9E"/>
    <w:rsid w:val="00A610B9"/>
    <w:rsid w:val="00A74F99"/>
    <w:rsid w:val="00A82BA3"/>
    <w:rsid w:val="00A94ACC"/>
    <w:rsid w:val="00AA2EA7"/>
    <w:rsid w:val="00AE6FA4"/>
    <w:rsid w:val="00B03907"/>
    <w:rsid w:val="00B11811"/>
    <w:rsid w:val="00B311E1"/>
    <w:rsid w:val="00B45797"/>
    <w:rsid w:val="00B4735C"/>
    <w:rsid w:val="00B579DF"/>
    <w:rsid w:val="00B85D64"/>
    <w:rsid w:val="00B90EC2"/>
    <w:rsid w:val="00BA268F"/>
    <w:rsid w:val="00BC7806"/>
    <w:rsid w:val="00C079CA"/>
    <w:rsid w:val="00C25453"/>
    <w:rsid w:val="00C45FDA"/>
    <w:rsid w:val="00C53F7D"/>
    <w:rsid w:val="00C67741"/>
    <w:rsid w:val="00C74647"/>
    <w:rsid w:val="00C76039"/>
    <w:rsid w:val="00C76480"/>
    <w:rsid w:val="00C80AD2"/>
    <w:rsid w:val="00C92FD6"/>
    <w:rsid w:val="00CE5DC7"/>
    <w:rsid w:val="00CE7D54"/>
    <w:rsid w:val="00D14E73"/>
    <w:rsid w:val="00D55AFA"/>
    <w:rsid w:val="00D6155E"/>
    <w:rsid w:val="00D72515"/>
    <w:rsid w:val="00D83A19"/>
    <w:rsid w:val="00D86A85"/>
    <w:rsid w:val="00D90A75"/>
    <w:rsid w:val="00DA4514"/>
    <w:rsid w:val="00DC47A2"/>
    <w:rsid w:val="00DE1551"/>
    <w:rsid w:val="00DE7FB7"/>
    <w:rsid w:val="00E106E2"/>
    <w:rsid w:val="00E110D4"/>
    <w:rsid w:val="00E20DDA"/>
    <w:rsid w:val="00E32A8B"/>
    <w:rsid w:val="00E3396D"/>
    <w:rsid w:val="00E36054"/>
    <w:rsid w:val="00E37E7B"/>
    <w:rsid w:val="00E46E04"/>
    <w:rsid w:val="00E87396"/>
    <w:rsid w:val="00E96F6F"/>
    <w:rsid w:val="00EA5AF2"/>
    <w:rsid w:val="00EB478A"/>
    <w:rsid w:val="00EC42A3"/>
    <w:rsid w:val="00F81ED2"/>
    <w:rsid w:val="00F83033"/>
    <w:rsid w:val="00F831CF"/>
    <w:rsid w:val="00F966AA"/>
    <w:rsid w:val="00FB538F"/>
    <w:rsid w:val="00FC3071"/>
    <w:rsid w:val="00FC62F6"/>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BC240"/>
  <w15:docId w15:val="{6DC921D8-92E4-40E7-AFFF-C39A5A64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ListParagraph">
    <w:name w:val="List Paragraph"/>
    <w:basedOn w:val="Normal"/>
    <w:uiPriority w:val="34"/>
    <w:qFormat/>
    <w:rsid w:val="00C25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NDA\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0331D-AC9F-8B4C-9193-3EA3CFA0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Settings\WANDA\Application Data\Microsoft\Templates\Employment application.dot</Template>
  <TotalTime>0</TotalTime>
  <Pages>4</Pages>
  <Words>862</Words>
  <Characters>4919</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Gina Birch</cp:lastModifiedBy>
  <cp:revision>2</cp:revision>
  <cp:lastPrinted>2021-09-03T14:30:00Z</cp:lastPrinted>
  <dcterms:created xsi:type="dcterms:W3CDTF">2024-02-13T17:53:00Z</dcterms:created>
  <dcterms:modified xsi:type="dcterms:W3CDTF">2024-02-13T17:53:00Z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